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7943"/>
        <w:gridCol w:w="3960"/>
      </w:tblGrid>
      <w:tr w:rsidR="00535E37" w:rsidRPr="00A52796" w14:paraId="03A0F274" w14:textId="77777777" w:rsidTr="00263F50">
        <w:trPr>
          <w:trHeight w:val="296"/>
        </w:trPr>
        <w:tc>
          <w:tcPr>
            <w:tcW w:w="2677" w:type="dxa"/>
          </w:tcPr>
          <w:p w14:paraId="3B9D4B83" w14:textId="0D2C4ED7" w:rsidR="00F906B1" w:rsidRPr="00A52796" w:rsidRDefault="00DB581B" w:rsidP="0095341F">
            <w:pPr>
              <w:pStyle w:val="Heading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A52796">
              <w:rPr>
                <w:b/>
                <w:sz w:val="19"/>
                <w:szCs w:val="19"/>
              </w:rPr>
              <w:t xml:space="preserve">Time: </w:t>
            </w:r>
            <w:r w:rsidR="00985DFA">
              <w:rPr>
                <w:b/>
                <w:sz w:val="19"/>
                <w:szCs w:val="19"/>
              </w:rPr>
              <w:t>9AM</w:t>
            </w:r>
          </w:p>
        </w:tc>
        <w:tc>
          <w:tcPr>
            <w:tcW w:w="7943" w:type="dxa"/>
          </w:tcPr>
          <w:p w14:paraId="1C66A24E" w14:textId="6710B4BC" w:rsidR="00F906B1" w:rsidRPr="00A52796" w:rsidRDefault="003555CE" w:rsidP="00AE351C">
            <w:pPr>
              <w:pStyle w:val="Heading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A52796">
              <w:rPr>
                <w:b/>
                <w:sz w:val="19"/>
                <w:szCs w:val="19"/>
              </w:rPr>
              <w:t xml:space="preserve">Date: </w:t>
            </w:r>
            <w:r w:rsidR="00985DFA" w:rsidRPr="00985DFA">
              <w:rPr>
                <w:bCs/>
                <w:sz w:val="19"/>
                <w:szCs w:val="19"/>
              </w:rPr>
              <w:t>October 12</w:t>
            </w:r>
            <w:r w:rsidR="001E1BB8" w:rsidRPr="00985DFA">
              <w:rPr>
                <w:bCs/>
                <w:sz w:val="19"/>
                <w:szCs w:val="19"/>
              </w:rPr>
              <w:t>, 2021</w:t>
            </w:r>
          </w:p>
        </w:tc>
        <w:tc>
          <w:tcPr>
            <w:tcW w:w="3960" w:type="dxa"/>
          </w:tcPr>
          <w:p w14:paraId="286D4947" w14:textId="5804AB45" w:rsidR="00F906B1" w:rsidRPr="00A52796" w:rsidRDefault="00BB6302" w:rsidP="00AE351C">
            <w:pPr>
              <w:pStyle w:val="Heading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A52796">
              <w:rPr>
                <w:b/>
                <w:sz w:val="19"/>
                <w:szCs w:val="19"/>
              </w:rPr>
              <w:t>L</w:t>
            </w:r>
            <w:r w:rsidR="00031719" w:rsidRPr="00A52796">
              <w:rPr>
                <w:b/>
                <w:sz w:val="19"/>
                <w:szCs w:val="19"/>
              </w:rPr>
              <w:t>ocat</w:t>
            </w:r>
            <w:r w:rsidR="000F228E" w:rsidRPr="00A52796">
              <w:rPr>
                <w:b/>
                <w:sz w:val="19"/>
                <w:szCs w:val="19"/>
              </w:rPr>
              <w:t>ion</w:t>
            </w:r>
            <w:r w:rsidR="000F228E" w:rsidRPr="001E1BB8">
              <w:rPr>
                <w:bCs/>
                <w:sz w:val="19"/>
                <w:szCs w:val="19"/>
              </w:rPr>
              <w:t xml:space="preserve">: </w:t>
            </w:r>
            <w:r w:rsidR="001E1BB8" w:rsidRPr="001E1BB8">
              <w:rPr>
                <w:bCs/>
                <w:sz w:val="19"/>
                <w:szCs w:val="19"/>
              </w:rPr>
              <w:t>zoom</w:t>
            </w:r>
          </w:p>
        </w:tc>
      </w:tr>
      <w:tr w:rsidR="00F906B1" w:rsidRPr="00A52796" w14:paraId="1C60EB41" w14:textId="77777777" w:rsidTr="00D1501A">
        <w:tc>
          <w:tcPr>
            <w:tcW w:w="14580" w:type="dxa"/>
            <w:gridSpan w:val="3"/>
          </w:tcPr>
          <w:p w14:paraId="51A247B9" w14:textId="08838FA1" w:rsidR="00A523AE" w:rsidRPr="001E1BB8" w:rsidRDefault="009F19BE" w:rsidP="00A523AE">
            <w:pPr>
              <w:rPr>
                <w:rFonts w:ascii="Arial" w:hAnsi="Arial"/>
                <w:bCs/>
                <w:sz w:val="19"/>
                <w:szCs w:val="19"/>
              </w:rPr>
            </w:pPr>
            <w:r w:rsidRPr="00A52796">
              <w:rPr>
                <w:rFonts w:ascii="Arial" w:hAnsi="Arial"/>
                <w:b/>
                <w:sz w:val="19"/>
                <w:szCs w:val="19"/>
              </w:rPr>
              <w:t xml:space="preserve">Board Members </w:t>
            </w:r>
            <w:r w:rsidR="00B80DFF" w:rsidRPr="00A52796">
              <w:rPr>
                <w:rFonts w:ascii="Arial" w:hAnsi="Arial"/>
                <w:b/>
                <w:sz w:val="19"/>
                <w:szCs w:val="19"/>
              </w:rPr>
              <w:t>Present:</w:t>
            </w:r>
            <w:r w:rsidR="00F407CF" w:rsidRPr="00A52796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1E1BB8">
              <w:rPr>
                <w:rFonts w:ascii="Arial" w:hAnsi="Arial"/>
                <w:bCs/>
                <w:sz w:val="19"/>
                <w:szCs w:val="19"/>
              </w:rPr>
              <w:t xml:space="preserve">Michael Pease, Mandy Qualls, </w:t>
            </w:r>
            <w:r w:rsidR="00A523AE">
              <w:rPr>
                <w:rFonts w:ascii="Arial" w:hAnsi="Arial"/>
                <w:bCs/>
                <w:sz w:val="19"/>
                <w:szCs w:val="19"/>
              </w:rPr>
              <w:t xml:space="preserve">Scott Emery, Carrie Roseamelia, Ali Coates, </w:t>
            </w:r>
            <w:r w:rsidR="000D0BCC">
              <w:rPr>
                <w:rFonts w:ascii="Arial" w:hAnsi="Arial"/>
                <w:bCs/>
                <w:sz w:val="19"/>
                <w:szCs w:val="19"/>
              </w:rPr>
              <w:t>Matt Scollin</w:t>
            </w:r>
            <w:r w:rsidR="000D0BCC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="000D0BCC">
              <w:rPr>
                <w:rFonts w:ascii="Arial" w:hAnsi="Arial"/>
                <w:bCs/>
                <w:sz w:val="19"/>
                <w:szCs w:val="19"/>
              </w:rPr>
              <w:t>Heather Brown</w:t>
            </w:r>
          </w:p>
          <w:p w14:paraId="3A48D571" w14:textId="64AACEDB" w:rsidR="00A523AE" w:rsidRPr="001E1BB8" w:rsidRDefault="00A523AE" w:rsidP="00A523AE">
            <w:pPr>
              <w:rPr>
                <w:rFonts w:ascii="Arial" w:hAnsi="Arial"/>
                <w:bCs/>
                <w:sz w:val="19"/>
                <w:szCs w:val="19"/>
              </w:rPr>
            </w:pPr>
            <w:r w:rsidRPr="00A523AE">
              <w:rPr>
                <w:rFonts w:ascii="Arial" w:hAnsi="Arial"/>
                <w:b/>
                <w:sz w:val="19"/>
                <w:szCs w:val="19"/>
              </w:rPr>
              <w:t>Excused: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="000D0BCC">
              <w:rPr>
                <w:rFonts w:ascii="Arial" w:hAnsi="Arial"/>
                <w:bCs/>
                <w:sz w:val="19"/>
                <w:szCs w:val="19"/>
              </w:rPr>
              <w:t xml:space="preserve">Tony D’Agostino, </w:t>
            </w:r>
            <w:r>
              <w:rPr>
                <w:rFonts w:ascii="Arial" w:hAnsi="Arial"/>
                <w:bCs/>
                <w:sz w:val="19"/>
                <w:szCs w:val="19"/>
              </w:rPr>
              <w:t>H</w:t>
            </w:r>
            <w:r w:rsidRPr="001E1BB8">
              <w:rPr>
                <w:rFonts w:ascii="Arial" w:hAnsi="Arial"/>
                <w:bCs/>
                <w:sz w:val="19"/>
                <w:szCs w:val="19"/>
              </w:rPr>
              <w:t>elen Evans</w:t>
            </w:r>
            <w:r w:rsidR="000D0BCC"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</w:p>
          <w:p w14:paraId="2D832CF8" w14:textId="43D50D65" w:rsidR="004E5078" w:rsidRPr="00A52796" w:rsidRDefault="00F67ADA" w:rsidP="000D0BCC">
            <w:pPr>
              <w:rPr>
                <w:rFonts w:ascii="Arial" w:hAnsi="Arial"/>
                <w:sz w:val="19"/>
                <w:szCs w:val="19"/>
              </w:rPr>
            </w:pPr>
            <w:r w:rsidRPr="00A52796">
              <w:rPr>
                <w:rFonts w:ascii="Arial" w:hAnsi="Arial"/>
                <w:b/>
                <w:sz w:val="19"/>
                <w:szCs w:val="19"/>
              </w:rPr>
              <w:t>Staff Present:</w:t>
            </w:r>
            <w:r w:rsidRPr="00A52796">
              <w:rPr>
                <w:rFonts w:ascii="Arial" w:hAnsi="Arial"/>
                <w:sz w:val="19"/>
                <w:szCs w:val="19"/>
              </w:rPr>
              <w:t xml:space="preserve"> </w:t>
            </w:r>
            <w:r w:rsidR="001E1BB8">
              <w:rPr>
                <w:rFonts w:ascii="Arial" w:hAnsi="Arial"/>
                <w:sz w:val="19"/>
                <w:szCs w:val="19"/>
              </w:rPr>
              <w:t>Sara Wall Bollinger</w:t>
            </w:r>
            <w:r w:rsidR="00A523AE">
              <w:rPr>
                <w:rFonts w:ascii="Arial" w:hAnsi="Arial"/>
                <w:sz w:val="19"/>
                <w:szCs w:val="19"/>
              </w:rPr>
              <w:t>, Ella James</w:t>
            </w:r>
          </w:p>
        </w:tc>
      </w:tr>
      <w:tr w:rsidR="00535E37" w:rsidRPr="00A52796" w14:paraId="0A7637FB" w14:textId="77777777" w:rsidTr="00263F50">
        <w:trPr>
          <w:trHeight w:val="70"/>
        </w:trPr>
        <w:tc>
          <w:tcPr>
            <w:tcW w:w="2677" w:type="dxa"/>
            <w:shd w:val="clear" w:color="auto" w:fill="D9D9D9"/>
          </w:tcPr>
          <w:p w14:paraId="4D2DE931" w14:textId="77777777" w:rsidR="00F906B1" w:rsidRPr="00A52796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A52796">
              <w:rPr>
                <w:sz w:val="19"/>
                <w:szCs w:val="19"/>
              </w:rPr>
              <w:t>Topic</w:t>
            </w:r>
          </w:p>
        </w:tc>
        <w:tc>
          <w:tcPr>
            <w:tcW w:w="7943" w:type="dxa"/>
            <w:shd w:val="clear" w:color="auto" w:fill="D9D9D9"/>
          </w:tcPr>
          <w:p w14:paraId="7557C8B3" w14:textId="454CBD7E" w:rsidR="00F906B1" w:rsidRPr="00A52796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shd w:val="clear" w:color="auto" w:fill="D9D9D9"/>
          </w:tcPr>
          <w:p w14:paraId="43BB7B4E" w14:textId="77777777" w:rsidR="00F906B1" w:rsidRPr="00A52796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sz w:val="19"/>
                <w:szCs w:val="19"/>
              </w:rPr>
            </w:pPr>
            <w:r w:rsidRPr="00A52796">
              <w:rPr>
                <w:sz w:val="19"/>
                <w:szCs w:val="19"/>
              </w:rPr>
              <w:t>Action/Conclusions</w:t>
            </w:r>
          </w:p>
        </w:tc>
      </w:tr>
      <w:tr w:rsidR="00535E37" w:rsidRPr="00A523AE" w14:paraId="107DC523" w14:textId="77777777" w:rsidTr="00263F50">
        <w:trPr>
          <w:trHeight w:val="215"/>
        </w:trPr>
        <w:tc>
          <w:tcPr>
            <w:tcW w:w="2677" w:type="dxa"/>
          </w:tcPr>
          <w:p w14:paraId="744E4716" w14:textId="77777777" w:rsidR="00E7010E" w:rsidRPr="00A52796" w:rsidRDefault="007E5247" w:rsidP="00CB39F5">
            <w:pPr>
              <w:numPr>
                <w:ilvl w:val="0"/>
                <w:numId w:val="2"/>
              </w:numPr>
              <w:ind w:left="252" w:hanging="252"/>
              <w:rPr>
                <w:rFonts w:ascii="Arial" w:hAnsi="Arial"/>
                <w:b/>
                <w:sz w:val="19"/>
                <w:szCs w:val="19"/>
              </w:rPr>
            </w:pPr>
            <w:r w:rsidRPr="00A52796">
              <w:rPr>
                <w:rFonts w:ascii="Arial" w:hAnsi="Arial"/>
                <w:b/>
                <w:sz w:val="19"/>
                <w:szCs w:val="19"/>
              </w:rPr>
              <w:t>Call to Order</w:t>
            </w:r>
          </w:p>
          <w:p w14:paraId="7A0A0BF4" w14:textId="77777777" w:rsidR="00031719" w:rsidRPr="00A52796" w:rsidRDefault="00031719" w:rsidP="00794E6D">
            <w:pPr>
              <w:ind w:left="720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7943" w:type="dxa"/>
          </w:tcPr>
          <w:p w14:paraId="6E797E4F" w14:textId="3708DDC3" w:rsidR="004745AD" w:rsidRPr="000D0BCC" w:rsidRDefault="000D0BCC" w:rsidP="00D5447E">
            <w:pPr>
              <w:rPr>
                <w:rFonts w:ascii="Arial" w:hAnsi="Arial"/>
                <w:sz w:val="19"/>
                <w:szCs w:val="19"/>
              </w:rPr>
            </w:pPr>
            <w:r w:rsidRPr="000D0BCC">
              <w:rPr>
                <w:rFonts w:ascii="Arial" w:hAnsi="Arial"/>
                <w:sz w:val="19"/>
                <w:szCs w:val="19"/>
              </w:rPr>
              <w:t>Welcome</w:t>
            </w:r>
          </w:p>
        </w:tc>
        <w:tc>
          <w:tcPr>
            <w:tcW w:w="3960" w:type="dxa"/>
          </w:tcPr>
          <w:p w14:paraId="10470B00" w14:textId="76708C9D" w:rsidR="007865BF" w:rsidRPr="00A523AE" w:rsidRDefault="007865BF" w:rsidP="00F407CF">
            <w:pPr>
              <w:rPr>
                <w:rFonts w:ascii="Arial" w:hAnsi="Arial"/>
                <w:sz w:val="19"/>
                <w:szCs w:val="19"/>
                <w:lang w:val="es-ES"/>
              </w:rPr>
            </w:pPr>
          </w:p>
        </w:tc>
      </w:tr>
      <w:tr w:rsidR="00535E37" w:rsidRPr="00A52796" w14:paraId="127F4C49" w14:textId="77777777" w:rsidTr="00263F50">
        <w:trPr>
          <w:trHeight w:val="521"/>
        </w:trPr>
        <w:tc>
          <w:tcPr>
            <w:tcW w:w="2677" w:type="dxa"/>
          </w:tcPr>
          <w:p w14:paraId="252EDBA8" w14:textId="330B0B5D" w:rsidR="00776FC0" w:rsidRPr="008D3824" w:rsidRDefault="008D3824" w:rsidP="008D3824">
            <w:pPr>
              <w:numPr>
                <w:ilvl w:val="0"/>
                <w:numId w:val="2"/>
              </w:numPr>
              <w:ind w:left="252" w:hanging="27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Approval of Minutes</w:t>
            </w:r>
          </w:p>
        </w:tc>
        <w:tc>
          <w:tcPr>
            <w:tcW w:w="7943" w:type="dxa"/>
          </w:tcPr>
          <w:p w14:paraId="3FFCDF68" w14:textId="7F2182BE" w:rsidR="00045CDC" w:rsidRPr="00A52796" w:rsidRDefault="00A509EF" w:rsidP="007E7580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Minutes of </w:t>
            </w:r>
            <w:r w:rsidR="009D622B">
              <w:rPr>
                <w:rFonts w:ascii="Arial" w:hAnsi="Arial"/>
                <w:sz w:val="19"/>
                <w:szCs w:val="19"/>
              </w:rPr>
              <w:t>September 14</w:t>
            </w:r>
            <w:r w:rsidR="009D622B" w:rsidRPr="009D622B">
              <w:rPr>
                <w:rFonts w:ascii="Arial" w:hAnsi="Arial"/>
                <w:sz w:val="19"/>
                <w:szCs w:val="19"/>
                <w:vertAlign w:val="superscript"/>
              </w:rPr>
              <w:t>th</w:t>
            </w:r>
            <w:r w:rsidR="009D622B">
              <w:rPr>
                <w:rFonts w:ascii="Arial" w:hAnsi="Arial"/>
                <w:sz w:val="19"/>
                <w:szCs w:val="19"/>
              </w:rPr>
              <w:t xml:space="preserve"> </w:t>
            </w:r>
            <w:r w:rsidR="00A523AE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</w:tcPr>
          <w:p w14:paraId="11D77A66" w14:textId="3723B6B8" w:rsidR="00F760F9" w:rsidRPr="00A52796" w:rsidRDefault="009D622B" w:rsidP="00F760F9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Matt/Ali: </w:t>
            </w:r>
            <w:r w:rsidR="00F213A0">
              <w:rPr>
                <w:rFonts w:ascii="Arial" w:hAnsi="Arial"/>
                <w:sz w:val="19"/>
                <w:szCs w:val="19"/>
              </w:rPr>
              <w:t>Approved</w:t>
            </w:r>
          </w:p>
        </w:tc>
      </w:tr>
      <w:tr w:rsidR="00D5108F" w:rsidRPr="00A52796" w14:paraId="14AA617E" w14:textId="77777777" w:rsidTr="00263F50">
        <w:trPr>
          <w:trHeight w:val="521"/>
        </w:trPr>
        <w:tc>
          <w:tcPr>
            <w:tcW w:w="2677" w:type="dxa"/>
          </w:tcPr>
          <w:p w14:paraId="3C94BB09" w14:textId="1E8E7639" w:rsidR="00D5108F" w:rsidRPr="00A52796" w:rsidRDefault="009D622B" w:rsidP="00CB39F5">
            <w:pPr>
              <w:numPr>
                <w:ilvl w:val="0"/>
                <w:numId w:val="2"/>
              </w:numPr>
              <w:ind w:left="252" w:hanging="270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Membership</w:t>
            </w:r>
          </w:p>
        </w:tc>
        <w:tc>
          <w:tcPr>
            <w:tcW w:w="7943" w:type="dxa"/>
          </w:tcPr>
          <w:p w14:paraId="30D8129A" w14:textId="1F6AB7BF" w:rsidR="00F213A0" w:rsidRPr="00A52796" w:rsidRDefault="009D622B" w:rsidP="00A523AE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Ella shared the graph.</w:t>
            </w:r>
          </w:p>
        </w:tc>
        <w:tc>
          <w:tcPr>
            <w:tcW w:w="3960" w:type="dxa"/>
          </w:tcPr>
          <w:p w14:paraId="6C4E589D" w14:textId="46AD07FB" w:rsidR="0021371D" w:rsidRDefault="009D622B" w:rsidP="004B23B9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Ella will call people whose term ended without renewal</w:t>
            </w:r>
          </w:p>
        </w:tc>
      </w:tr>
      <w:tr w:rsidR="004736EA" w:rsidRPr="00731E5D" w14:paraId="4A60E9FE" w14:textId="77777777" w:rsidTr="00263F50">
        <w:trPr>
          <w:trHeight w:val="386"/>
        </w:trPr>
        <w:tc>
          <w:tcPr>
            <w:tcW w:w="2677" w:type="dxa"/>
            <w:tcBorders>
              <w:right w:val="single" w:sz="4" w:space="0" w:color="auto"/>
            </w:tcBorders>
          </w:tcPr>
          <w:p w14:paraId="256005BF" w14:textId="1F3189AD" w:rsidR="004736EA" w:rsidRDefault="00F213A0" w:rsidP="004A626F">
            <w:pPr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Rural Health Symposium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2F19" w14:textId="35549C94" w:rsidR="004736EA" w:rsidRPr="00F213A0" w:rsidRDefault="00D667C5" w:rsidP="00C9006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 looks like we gained three new members as a result of the Symposium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1420D390" w14:textId="6AB16CDE" w:rsidR="004736EA" w:rsidRPr="00255DAD" w:rsidRDefault="00D667C5" w:rsidP="00AB0BEB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Ella will prepare a report for November</w:t>
            </w:r>
          </w:p>
        </w:tc>
      </w:tr>
      <w:tr w:rsidR="00DB7763" w:rsidRPr="00731E5D" w14:paraId="1EE64053" w14:textId="77777777" w:rsidTr="00263F50">
        <w:trPr>
          <w:trHeight w:val="395"/>
        </w:trPr>
        <w:tc>
          <w:tcPr>
            <w:tcW w:w="2677" w:type="dxa"/>
          </w:tcPr>
          <w:p w14:paraId="7BACACBB" w14:textId="00069370" w:rsidR="00DB7763" w:rsidRPr="00731E5D" w:rsidRDefault="009626FE" w:rsidP="00F02E06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Advisory</w:t>
            </w:r>
          </w:p>
        </w:tc>
        <w:tc>
          <w:tcPr>
            <w:tcW w:w="7943" w:type="dxa"/>
          </w:tcPr>
          <w:p w14:paraId="2A6B8AFB" w14:textId="0E6E2F2A" w:rsidR="00DB7763" w:rsidRPr="00731E5D" w:rsidRDefault="00D667C5" w:rsidP="00A763DF">
            <w:pPr>
              <w:widowControl w:val="0"/>
              <w:ind w:left="-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Student Advisory Committee met on Friday.  Still on track for a membership campaign at the three target schools</w:t>
            </w:r>
          </w:p>
        </w:tc>
        <w:tc>
          <w:tcPr>
            <w:tcW w:w="3960" w:type="dxa"/>
          </w:tcPr>
          <w:p w14:paraId="7ABF7B33" w14:textId="34140EAA" w:rsidR="00DB7763" w:rsidRPr="00F213A0" w:rsidRDefault="00DB7763" w:rsidP="004A1A02">
            <w:pPr>
              <w:widowControl w:val="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F213A0" w:rsidRPr="00731E5D" w14:paraId="6E0EE8CA" w14:textId="77777777" w:rsidTr="00263F50">
        <w:trPr>
          <w:trHeight w:val="395"/>
        </w:trPr>
        <w:tc>
          <w:tcPr>
            <w:tcW w:w="2677" w:type="dxa"/>
          </w:tcPr>
          <w:p w14:paraId="0D792712" w14:textId="6F279BF5" w:rsidR="00F213A0" w:rsidRPr="00731E5D" w:rsidRDefault="00D667C5" w:rsidP="00F02E06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DEI</w:t>
            </w:r>
          </w:p>
        </w:tc>
        <w:tc>
          <w:tcPr>
            <w:tcW w:w="7943" w:type="dxa"/>
          </w:tcPr>
          <w:p w14:paraId="7BDC9402" w14:textId="1EECF166" w:rsidR="00F213A0" w:rsidRPr="00731E5D" w:rsidRDefault="00D667C5" w:rsidP="00A763DF">
            <w:pPr>
              <w:widowControl w:val="0"/>
              <w:ind w:left="-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Ali and Carrie are working with Edad.  Looking for models from other states  and examples of data already collected.  DEI Committee is meeting bi-weekly to keep research moving.  May add new people in January.</w:t>
            </w:r>
          </w:p>
        </w:tc>
        <w:tc>
          <w:tcPr>
            <w:tcW w:w="3960" w:type="dxa"/>
          </w:tcPr>
          <w:p w14:paraId="582712F3" w14:textId="586B447F" w:rsidR="00F213A0" w:rsidRPr="006740F9" w:rsidRDefault="00D667C5" w:rsidP="004A1A02">
            <w:pPr>
              <w:widowControl w:val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Edad will report if the US census has changed how they count incarcerated people and students in November</w:t>
            </w:r>
          </w:p>
        </w:tc>
      </w:tr>
      <w:tr w:rsidR="004C1BAB" w:rsidRPr="00731E5D" w14:paraId="484A2D12" w14:textId="77777777" w:rsidTr="00263F50">
        <w:trPr>
          <w:trHeight w:val="395"/>
        </w:trPr>
        <w:tc>
          <w:tcPr>
            <w:tcW w:w="2677" w:type="dxa"/>
          </w:tcPr>
          <w:p w14:paraId="6EB2E488" w14:textId="03A8CADA" w:rsidR="004C1BAB" w:rsidRPr="00731E5D" w:rsidRDefault="00D667C5" w:rsidP="00DB7763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Mentors</w:t>
            </w:r>
          </w:p>
        </w:tc>
        <w:tc>
          <w:tcPr>
            <w:tcW w:w="7943" w:type="dxa"/>
          </w:tcPr>
          <w:p w14:paraId="5FF63070" w14:textId="15903319" w:rsidR="004C1BAB" w:rsidRPr="004C1BAB" w:rsidRDefault="00D667C5" w:rsidP="006740F9">
            <w:pPr>
              <w:pStyle w:val="ListParagraph"/>
              <w:widowControl w:val="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Mandy reported that Edad is also helping develop Mentor forms for NYSARH members to volunteer to mentor college students</w:t>
            </w:r>
          </w:p>
        </w:tc>
        <w:tc>
          <w:tcPr>
            <w:tcW w:w="3960" w:type="dxa"/>
          </w:tcPr>
          <w:p w14:paraId="02AD2AA8" w14:textId="77777777" w:rsidR="004C1BAB" w:rsidRPr="00731E5D" w:rsidRDefault="004C1BAB" w:rsidP="004A1A02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740F9" w:rsidRPr="00731E5D" w14:paraId="174C2302" w14:textId="77777777" w:rsidTr="00263F50">
        <w:trPr>
          <w:trHeight w:val="395"/>
        </w:trPr>
        <w:tc>
          <w:tcPr>
            <w:tcW w:w="2677" w:type="dxa"/>
          </w:tcPr>
          <w:p w14:paraId="519AE4B7" w14:textId="51D4857A" w:rsidR="006740F9" w:rsidRPr="00731E5D" w:rsidRDefault="006740F9" w:rsidP="00DB7763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 w:rsidRPr="00731E5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djourn</w:t>
            </w:r>
          </w:p>
        </w:tc>
        <w:tc>
          <w:tcPr>
            <w:tcW w:w="7943" w:type="dxa"/>
          </w:tcPr>
          <w:p w14:paraId="1812FCF9" w14:textId="30071320" w:rsidR="00283C21" w:rsidRPr="00283C21" w:rsidRDefault="00283C21" w:rsidP="006740F9">
            <w:pPr>
              <w:pStyle w:val="ListParagraph"/>
              <w:widowControl w:val="0"/>
              <w:ind w:left="0"/>
              <w:rPr>
                <w:rFonts w:ascii="Arial" w:hAnsi="Arial"/>
                <w:u w:val="single"/>
              </w:rPr>
            </w:pPr>
            <w:r w:rsidRPr="00283C21">
              <w:rPr>
                <w:rFonts w:ascii="Arial" w:hAnsi="Arial"/>
                <w:u w:val="single"/>
              </w:rPr>
              <w:t>Note:  Meeting schedule changed to 2</w:t>
            </w:r>
            <w:r w:rsidRPr="00283C21">
              <w:rPr>
                <w:rFonts w:ascii="Arial" w:hAnsi="Arial"/>
                <w:u w:val="single"/>
                <w:vertAlign w:val="superscript"/>
              </w:rPr>
              <w:t>nd</w:t>
            </w:r>
            <w:r w:rsidRPr="00283C21">
              <w:rPr>
                <w:rFonts w:ascii="Arial" w:hAnsi="Arial"/>
                <w:u w:val="single"/>
              </w:rPr>
              <w:t xml:space="preserve"> Tuesdays at 9AM</w:t>
            </w:r>
          </w:p>
          <w:p w14:paraId="7F4D7B2C" w14:textId="3D5FD178" w:rsidR="006740F9" w:rsidRDefault="006740F9" w:rsidP="006740F9">
            <w:pPr>
              <w:pStyle w:val="ListParagraph"/>
              <w:widowControl w:val="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</w:t>
            </w:r>
            <w:r w:rsidR="000D0BCC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D667C5">
              <w:rPr>
                <w:rFonts w:ascii="Arial" w:hAnsi="Arial"/>
              </w:rPr>
              <w:t>November 9</w:t>
            </w:r>
            <w:r w:rsidR="00283C21">
              <w:rPr>
                <w:rFonts w:ascii="Arial" w:hAnsi="Arial"/>
              </w:rPr>
              <w:t>th</w:t>
            </w:r>
            <w:r>
              <w:rPr>
                <w:rFonts w:ascii="Arial" w:hAnsi="Arial"/>
              </w:rPr>
              <w:t xml:space="preserve"> at </w:t>
            </w:r>
            <w:r w:rsidR="00283C21">
              <w:rPr>
                <w:rFonts w:ascii="Arial" w:hAnsi="Arial"/>
              </w:rPr>
              <w:t>9AM</w:t>
            </w:r>
          </w:p>
          <w:p w14:paraId="3E45191F" w14:textId="3E2B3D9D" w:rsidR="009626FE" w:rsidRPr="00FE3B6C" w:rsidRDefault="009626FE" w:rsidP="006740F9">
            <w:pPr>
              <w:pStyle w:val="ListParagraph"/>
              <w:widowControl w:val="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Agenda:  Future topics of interest to Sheriffs ‘equitable lense’</w:t>
            </w:r>
          </w:p>
        </w:tc>
        <w:tc>
          <w:tcPr>
            <w:tcW w:w="3960" w:type="dxa"/>
          </w:tcPr>
          <w:p w14:paraId="7BE18F87" w14:textId="77777777" w:rsidR="006740F9" w:rsidRPr="00731E5D" w:rsidRDefault="006740F9" w:rsidP="004A1A02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28A41B6" w14:textId="77777777" w:rsidR="00F906B1" w:rsidRPr="00731E5D" w:rsidRDefault="00F906B1" w:rsidP="004D7A58">
      <w:pPr>
        <w:rPr>
          <w:sz w:val="20"/>
          <w:szCs w:val="20"/>
        </w:rPr>
      </w:pPr>
    </w:p>
    <w:sectPr w:rsidR="00F906B1" w:rsidRPr="00731E5D" w:rsidSect="007A5394">
      <w:headerReference w:type="default" r:id="rId8"/>
      <w:footerReference w:type="default" r:id="rId9"/>
      <w:pgSz w:w="15840" w:h="12240" w:orient="landscape"/>
      <w:pgMar w:top="864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53C6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endnote>
  <w:endnote w:type="continuationSeparator" w:id="0">
    <w:p w14:paraId="345353C2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D63" w14:textId="77777777" w:rsidR="0049294A" w:rsidRPr="00711166" w:rsidRDefault="0049294A">
    <w:pPr>
      <w:pStyle w:val="Footer"/>
      <w:jc w:val="center"/>
      <w:rPr>
        <w:rFonts w:ascii="Arial" w:hAnsi="Arial" w:cs="Arial"/>
        <w:sz w:val="20"/>
        <w:szCs w:val="20"/>
      </w:rPr>
    </w:pPr>
    <w:r w:rsidRPr="00711166">
      <w:rPr>
        <w:rFonts w:ascii="Arial" w:hAnsi="Arial" w:cs="Arial"/>
        <w:sz w:val="20"/>
        <w:szCs w:val="20"/>
      </w:rPr>
      <w:fldChar w:fldCharType="begin"/>
    </w:r>
    <w:r w:rsidRPr="00711166">
      <w:rPr>
        <w:rFonts w:ascii="Arial" w:hAnsi="Arial" w:cs="Arial"/>
        <w:sz w:val="20"/>
        <w:szCs w:val="20"/>
      </w:rPr>
      <w:instrText xml:space="preserve"> PAGE   \* MERGEFORMAT </w:instrText>
    </w:r>
    <w:r w:rsidRPr="00711166">
      <w:rPr>
        <w:rFonts w:ascii="Arial" w:hAnsi="Arial" w:cs="Arial"/>
        <w:sz w:val="20"/>
        <w:szCs w:val="20"/>
      </w:rPr>
      <w:fldChar w:fldCharType="separate"/>
    </w:r>
    <w:r w:rsidR="00D132AC">
      <w:rPr>
        <w:rFonts w:ascii="Arial" w:hAnsi="Arial" w:cs="Arial"/>
        <w:noProof/>
        <w:sz w:val="20"/>
        <w:szCs w:val="20"/>
      </w:rPr>
      <w:t>5</w:t>
    </w:r>
    <w:r w:rsidRPr="00711166">
      <w:rPr>
        <w:rFonts w:ascii="Arial" w:hAnsi="Arial" w:cs="Arial"/>
        <w:noProof/>
        <w:sz w:val="20"/>
        <w:szCs w:val="20"/>
      </w:rPr>
      <w:fldChar w:fldCharType="end"/>
    </w:r>
  </w:p>
  <w:p w14:paraId="432057D4" w14:textId="77777777" w:rsidR="0049294A" w:rsidRPr="00A52796" w:rsidRDefault="0049294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A7D7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footnote>
  <w:footnote w:type="continuationSeparator" w:id="0">
    <w:p w14:paraId="3DDD7B74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FA52" w14:textId="5D74B688" w:rsidR="0049294A" w:rsidRPr="00A52796" w:rsidRDefault="00843B6E" w:rsidP="00F906B1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New York State Association for Rural Health</w:t>
    </w:r>
  </w:p>
  <w:p w14:paraId="39B9DC14" w14:textId="2A7FD794" w:rsidR="0049294A" w:rsidRDefault="005F59BB" w:rsidP="007E5247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Membership Committee</w:t>
    </w:r>
    <w:r w:rsidR="0049294A" w:rsidRPr="00A52796">
      <w:rPr>
        <w:rFonts w:ascii="Arial" w:hAnsi="Arial" w:cs="Arial"/>
        <w:b/>
        <w:sz w:val="23"/>
        <w:szCs w:val="23"/>
      </w:rPr>
      <w:t xml:space="preserve"> Meeting</w:t>
    </w:r>
  </w:p>
  <w:p w14:paraId="493943A1" w14:textId="77777777" w:rsidR="00206A57" w:rsidRPr="00A52796" w:rsidRDefault="00206A57" w:rsidP="007E5247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5" w:hanging="540"/>
      </w:pPr>
    </w:lvl>
    <w:lvl w:ilvl="2">
      <w:numFmt w:val="bullet"/>
      <w:lvlText w:val="•"/>
      <w:lvlJc w:val="left"/>
      <w:pPr>
        <w:ind w:left="1631" w:hanging="540"/>
      </w:pPr>
    </w:lvl>
    <w:lvl w:ilvl="3">
      <w:numFmt w:val="bullet"/>
      <w:lvlText w:val="•"/>
      <w:lvlJc w:val="left"/>
      <w:pPr>
        <w:ind w:left="2177" w:hanging="540"/>
      </w:pPr>
    </w:lvl>
    <w:lvl w:ilvl="4">
      <w:numFmt w:val="bullet"/>
      <w:lvlText w:val="•"/>
      <w:lvlJc w:val="left"/>
      <w:pPr>
        <w:ind w:left="2723" w:hanging="540"/>
      </w:pPr>
    </w:lvl>
    <w:lvl w:ilvl="5">
      <w:numFmt w:val="bullet"/>
      <w:lvlText w:val="•"/>
      <w:lvlJc w:val="left"/>
      <w:pPr>
        <w:ind w:left="3269" w:hanging="540"/>
      </w:pPr>
    </w:lvl>
    <w:lvl w:ilvl="6">
      <w:numFmt w:val="bullet"/>
      <w:lvlText w:val="•"/>
      <w:lvlJc w:val="left"/>
      <w:pPr>
        <w:ind w:left="3815" w:hanging="540"/>
      </w:pPr>
    </w:lvl>
    <w:lvl w:ilvl="7">
      <w:numFmt w:val="bullet"/>
      <w:lvlText w:val="•"/>
      <w:lvlJc w:val="left"/>
      <w:pPr>
        <w:ind w:left="4361" w:hanging="540"/>
      </w:pPr>
    </w:lvl>
    <w:lvl w:ilvl="8">
      <w:numFmt w:val="bullet"/>
      <w:lvlText w:val="•"/>
      <w:lvlJc w:val="left"/>
      <w:pPr>
        <w:ind w:left="4907" w:hanging="5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171" w:hanging="540"/>
      </w:pPr>
    </w:lvl>
    <w:lvl w:ilvl="2">
      <w:numFmt w:val="bullet"/>
      <w:lvlText w:val="•"/>
      <w:lvlJc w:val="left"/>
      <w:pPr>
        <w:ind w:left="1708" w:hanging="540"/>
      </w:pPr>
    </w:lvl>
    <w:lvl w:ilvl="3">
      <w:numFmt w:val="bullet"/>
      <w:lvlText w:val="•"/>
      <w:lvlJc w:val="left"/>
      <w:pPr>
        <w:ind w:left="2245" w:hanging="540"/>
      </w:pPr>
    </w:lvl>
    <w:lvl w:ilvl="4">
      <w:numFmt w:val="bullet"/>
      <w:lvlText w:val="•"/>
      <w:lvlJc w:val="left"/>
      <w:pPr>
        <w:ind w:left="2782" w:hanging="540"/>
      </w:pPr>
    </w:lvl>
    <w:lvl w:ilvl="5">
      <w:numFmt w:val="bullet"/>
      <w:lvlText w:val="•"/>
      <w:lvlJc w:val="left"/>
      <w:pPr>
        <w:ind w:left="3319" w:hanging="540"/>
      </w:pPr>
    </w:lvl>
    <w:lvl w:ilvl="6">
      <w:numFmt w:val="bullet"/>
      <w:lvlText w:val="•"/>
      <w:lvlJc w:val="left"/>
      <w:pPr>
        <w:ind w:left="3856" w:hanging="540"/>
      </w:pPr>
    </w:lvl>
    <w:lvl w:ilvl="7">
      <w:numFmt w:val="bullet"/>
      <w:lvlText w:val="•"/>
      <w:lvlJc w:val="left"/>
      <w:pPr>
        <w:ind w:left="4393" w:hanging="540"/>
      </w:pPr>
    </w:lvl>
    <w:lvl w:ilvl="8">
      <w:numFmt w:val="bullet"/>
      <w:lvlText w:val="•"/>
      <w:lvlJc w:val="left"/>
      <w:pPr>
        <w:ind w:left="4930" w:hanging="5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6" w:hanging="540"/>
      </w:pPr>
    </w:lvl>
    <w:lvl w:ilvl="2">
      <w:numFmt w:val="bullet"/>
      <w:lvlText w:val="•"/>
      <w:lvlJc w:val="left"/>
      <w:pPr>
        <w:ind w:left="1632" w:hanging="540"/>
      </w:pPr>
    </w:lvl>
    <w:lvl w:ilvl="3">
      <w:numFmt w:val="bullet"/>
      <w:lvlText w:val="•"/>
      <w:lvlJc w:val="left"/>
      <w:pPr>
        <w:ind w:left="2179" w:hanging="540"/>
      </w:pPr>
    </w:lvl>
    <w:lvl w:ilvl="4">
      <w:numFmt w:val="bullet"/>
      <w:lvlText w:val="•"/>
      <w:lvlJc w:val="left"/>
      <w:pPr>
        <w:ind w:left="2725" w:hanging="540"/>
      </w:pPr>
    </w:lvl>
    <w:lvl w:ilvl="5">
      <w:numFmt w:val="bullet"/>
      <w:lvlText w:val="•"/>
      <w:lvlJc w:val="left"/>
      <w:pPr>
        <w:ind w:left="3272" w:hanging="540"/>
      </w:pPr>
    </w:lvl>
    <w:lvl w:ilvl="6">
      <w:numFmt w:val="bullet"/>
      <w:lvlText w:val="•"/>
      <w:lvlJc w:val="left"/>
      <w:pPr>
        <w:ind w:left="3818" w:hanging="540"/>
      </w:pPr>
    </w:lvl>
    <w:lvl w:ilvl="7">
      <w:numFmt w:val="bullet"/>
      <w:lvlText w:val="•"/>
      <w:lvlJc w:val="left"/>
      <w:pPr>
        <w:ind w:left="4365" w:hanging="540"/>
      </w:pPr>
    </w:lvl>
    <w:lvl w:ilvl="8">
      <w:numFmt w:val="bullet"/>
      <w:lvlText w:val="•"/>
      <w:lvlJc w:val="left"/>
      <w:pPr>
        <w:ind w:left="4911" w:hanging="540"/>
      </w:pPr>
    </w:lvl>
  </w:abstractNum>
  <w:abstractNum w:abstractNumId="3" w15:restartNumberingAfterBreak="0">
    <w:nsid w:val="00130485"/>
    <w:multiLevelType w:val="hybridMultilevel"/>
    <w:tmpl w:val="0BE00BFC"/>
    <w:lvl w:ilvl="0" w:tplc="46CED1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2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A7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66B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9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2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CC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21D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C5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554159"/>
    <w:multiLevelType w:val="hybridMultilevel"/>
    <w:tmpl w:val="88326984"/>
    <w:lvl w:ilvl="0" w:tplc="79FC5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061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75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50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C1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5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2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C58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1F95B3C"/>
    <w:multiLevelType w:val="hybridMultilevel"/>
    <w:tmpl w:val="BC42B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D1ABC"/>
    <w:multiLevelType w:val="hybridMultilevel"/>
    <w:tmpl w:val="25E41C74"/>
    <w:lvl w:ilvl="0" w:tplc="E44CD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5B4F"/>
    <w:multiLevelType w:val="hybridMultilevel"/>
    <w:tmpl w:val="223831AA"/>
    <w:lvl w:ilvl="0" w:tplc="65A60F94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0CF24A66"/>
    <w:multiLevelType w:val="hybridMultilevel"/>
    <w:tmpl w:val="BEEC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0A68CC"/>
    <w:multiLevelType w:val="hybridMultilevel"/>
    <w:tmpl w:val="4BC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30526"/>
    <w:multiLevelType w:val="hybridMultilevel"/>
    <w:tmpl w:val="FD9E54D2"/>
    <w:lvl w:ilvl="0" w:tplc="C3FC357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12377FBA"/>
    <w:multiLevelType w:val="hybridMultilevel"/>
    <w:tmpl w:val="4E10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16395"/>
    <w:multiLevelType w:val="hybridMultilevel"/>
    <w:tmpl w:val="DE724730"/>
    <w:lvl w:ilvl="0" w:tplc="7C94B76E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176401C8"/>
    <w:multiLevelType w:val="hybridMultilevel"/>
    <w:tmpl w:val="1016A1B6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B1F91"/>
    <w:multiLevelType w:val="hybridMultilevel"/>
    <w:tmpl w:val="E416C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31564"/>
    <w:multiLevelType w:val="hybridMultilevel"/>
    <w:tmpl w:val="4AB4639C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14B1"/>
    <w:multiLevelType w:val="hybridMultilevel"/>
    <w:tmpl w:val="19508FE8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45010"/>
    <w:multiLevelType w:val="hybridMultilevel"/>
    <w:tmpl w:val="81F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131CC"/>
    <w:multiLevelType w:val="hybridMultilevel"/>
    <w:tmpl w:val="B84E3024"/>
    <w:lvl w:ilvl="0" w:tplc="061847EC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22316474"/>
    <w:multiLevelType w:val="hybridMultilevel"/>
    <w:tmpl w:val="B108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15743"/>
    <w:multiLevelType w:val="hybridMultilevel"/>
    <w:tmpl w:val="5FE2D588"/>
    <w:lvl w:ilvl="0" w:tplc="F0D818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2DBB1D50"/>
    <w:multiLevelType w:val="hybridMultilevel"/>
    <w:tmpl w:val="664A9EEA"/>
    <w:lvl w:ilvl="0" w:tplc="5980F1D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317216D0"/>
    <w:multiLevelType w:val="hybridMultilevel"/>
    <w:tmpl w:val="30C67542"/>
    <w:lvl w:ilvl="0" w:tplc="F128546E">
      <w:start w:val="1"/>
      <w:numFmt w:val="upperLetter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355946F4"/>
    <w:multiLevelType w:val="hybridMultilevel"/>
    <w:tmpl w:val="B0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819"/>
    <w:multiLevelType w:val="hybridMultilevel"/>
    <w:tmpl w:val="58649128"/>
    <w:lvl w:ilvl="0" w:tplc="2DD6D2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A65752E"/>
    <w:multiLevelType w:val="hybridMultilevel"/>
    <w:tmpl w:val="4F144C68"/>
    <w:lvl w:ilvl="0" w:tplc="AD78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C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6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4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6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3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0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7A20CA"/>
    <w:multiLevelType w:val="multilevel"/>
    <w:tmpl w:val="CB6A4FC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40A7DC2"/>
    <w:multiLevelType w:val="hybridMultilevel"/>
    <w:tmpl w:val="675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777EC"/>
    <w:multiLevelType w:val="hybridMultilevel"/>
    <w:tmpl w:val="D166E1CE"/>
    <w:lvl w:ilvl="0" w:tplc="C170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642C2"/>
    <w:multiLevelType w:val="hybridMultilevel"/>
    <w:tmpl w:val="A5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F30AD"/>
    <w:multiLevelType w:val="hybridMultilevel"/>
    <w:tmpl w:val="340E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30D2F"/>
    <w:multiLevelType w:val="hybridMultilevel"/>
    <w:tmpl w:val="FFF883C4"/>
    <w:lvl w:ilvl="0" w:tplc="A66C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D14A4"/>
    <w:multiLevelType w:val="hybridMultilevel"/>
    <w:tmpl w:val="F640BEE8"/>
    <w:lvl w:ilvl="0" w:tplc="8F5C28B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 w15:restartNumberingAfterBreak="0">
    <w:nsid w:val="5919623D"/>
    <w:multiLevelType w:val="hybridMultilevel"/>
    <w:tmpl w:val="2048E8BA"/>
    <w:lvl w:ilvl="0" w:tplc="DD20A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89A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64D4">
      <w:start w:val="6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6DC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E6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04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E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EA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EA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217BA8"/>
    <w:multiLevelType w:val="hybridMultilevel"/>
    <w:tmpl w:val="4ECE8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1436D3"/>
    <w:multiLevelType w:val="hybridMultilevel"/>
    <w:tmpl w:val="26EEEDF6"/>
    <w:lvl w:ilvl="0" w:tplc="5C78E53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67A31AAE"/>
    <w:multiLevelType w:val="hybridMultilevel"/>
    <w:tmpl w:val="851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E4661"/>
    <w:multiLevelType w:val="hybridMultilevel"/>
    <w:tmpl w:val="159E91EE"/>
    <w:lvl w:ilvl="0" w:tplc="FC90E9E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E736A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75AE4"/>
    <w:multiLevelType w:val="hybridMultilevel"/>
    <w:tmpl w:val="AA5E5DDE"/>
    <w:lvl w:ilvl="0" w:tplc="D4B0E44A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9" w15:restartNumberingAfterBreak="0">
    <w:nsid w:val="6BB720CD"/>
    <w:multiLevelType w:val="hybridMultilevel"/>
    <w:tmpl w:val="0838A490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714EC"/>
    <w:multiLevelType w:val="hybridMultilevel"/>
    <w:tmpl w:val="7D3A77E6"/>
    <w:lvl w:ilvl="0" w:tplc="E85A7AE8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1" w15:restartNumberingAfterBreak="0">
    <w:nsid w:val="6E12701B"/>
    <w:multiLevelType w:val="hybridMultilevel"/>
    <w:tmpl w:val="BF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73D43"/>
    <w:multiLevelType w:val="hybridMultilevel"/>
    <w:tmpl w:val="E6168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F39E2"/>
    <w:multiLevelType w:val="hybridMultilevel"/>
    <w:tmpl w:val="9EFEE6B6"/>
    <w:lvl w:ilvl="0" w:tplc="669E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C068E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E428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00A0ECB"/>
    <w:multiLevelType w:val="hybridMultilevel"/>
    <w:tmpl w:val="86A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834FA5"/>
    <w:multiLevelType w:val="hybridMultilevel"/>
    <w:tmpl w:val="889C5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961DF2"/>
    <w:multiLevelType w:val="hybridMultilevel"/>
    <w:tmpl w:val="0520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164E5B"/>
    <w:multiLevelType w:val="hybridMultilevel"/>
    <w:tmpl w:val="6CCAE2EE"/>
    <w:lvl w:ilvl="0" w:tplc="8A9E646A">
      <w:start w:val="1"/>
      <w:numFmt w:val="lowerLetter"/>
      <w:lvlText w:val="%1."/>
      <w:lvlJc w:val="left"/>
      <w:pPr>
        <w:ind w:left="142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6"/>
  </w:num>
  <w:num w:numId="2">
    <w:abstractNumId w:val="37"/>
  </w:num>
  <w:num w:numId="3">
    <w:abstractNumId w:val="22"/>
  </w:num>
  <w:num w:numId="4">
    <w:abstractNumId w:val="38"/>
  </w:num>
  <w:num w:numId="5">
    <w:abstractNumId w:val="14"/>
  </w:num>
  <w:num w:numId="6">
    <w:abstractNumId w:val="40"/>
  </w:num>
  <w:num w:numId="7">
    <w:abstractNumId w:val="12"/>
  </w:num>
  <w:num w:numId="8">
    <w:abstractNumId w:val="18"/>
  </w:num>
  <w:num w:numId="9">
    <w:abstractNumId w:val="21"/>
  </w:num>
  <w:num w:numId="10">
    <w:abstractNumId w:val="47"/>
  </w:num>
  <w:num w:numId="11">
    <w:abstractNumId w:val="5"/>
  </w:num>
  <w:num w:numId="12">
    <w:abstractNumId w:val="27"/>
  </w:num>
  <w:num w:numId="13">
    <w:abstractNumId w:val="19"/>
  </w:num>
  <w:num w:numId="14">
    <w:abstractNumId w:val="6"/>
  </w:num>
  <w:num w:numId="15">
    <w:abstractNumId w:val="3"/>
  </w:num>
  <w:num w:numId="16">
    <w:abstractNumId w:val="25"/>
  </w:num>
  <w:num w:numId="17">
    <w:abstractNumId w:val="43"/>
  </w:num>
  <w:num w:numId="18">
    <w:abstractNumId w:val="4"/>
  </w:num>
  <w:num w:numId="19">
    <w:abstractNumId w:val="33"/>
  </w:num>
  <w:num w:numId="20">
    <w:abstractNumId w:val="34"/>
  </w:num>
  <w:num w:numId="21">
    <w:abstractNumId w:val="10"/>
  </w:num>
  <w:num w:numId="22">
    <w:abstractNumId w:val="35"/>
  </w:num>
  <w:num w:numId="23">
    <w:abstractNumId w:val="42"/>
  </w:num>
  <w:num w:numId="24">
    <w:abstractNumId w:val="29"/>
  </w:num>
  <w:num w:numId="25">
    <w:abstractNumId w:val="2"/>
  </w:num>
  <w:num w:numId="26">
    <w:abstractNumId w:val="1"/>
  </w:num>
  <w:num w:numId="27">
    <w:abstractNumId w:val="0"/>
  </w:num>
  <w:num w:numId="28">
    <w:abstractNumId w:val="32"/>
  </w:num>
  <w:num w:numId="29">
    <w:abstractNumId w:val="9"/>
  </w:num>
  <w:num w:numId="30">
    <w:abstractNumId w:val="15"/>
  </w:num>
  <w:num w:numId="31">
    <w:abstractNumId w:val="39"/>
  </w:num>
  <w:num w:numId="32">
    <w:abstractNumId w:val="28"/>
  </w:num>
  <w:num w:numId="33">
    <w:abstractNumId w:val="31"/>
  </w:num>
  <w:num w:numId="34">
    <w:abstractNumId w:val="41"/>
  </w:num>
  <w:num w:numId="35">
    <w:abstractNumId w:val="13"/>
  </w:num>
  <w:num w:numId="36">
    <w:abstractNumId w:val="16"/>
  </w:num>
  <w:num w:numId="37">
    <w:abstractNumId w:val="30"/>
  </w:num>
  <w:num w:numId="38">
    <w:abstractNumId w:val="46"/>
  </w:num>
  <w:num w:numId="39">
    <w:abstractNumId w:val="36"/>
  </w:num>
  <w:num w:numId="40">
    <w:abstractNumId w:val="7"/>
  </w:num>
  <w:num w:numId="41">
    <w:abstractNumId w:val="24"/>
  </w:num>
  <w:num w:numId="42">
    <w:abstractNumId w:val="11"/>
  </w:num>
  <w:num w:numId="43">
    <w:abstractNumId w:val="17"/>
  </w:num>
  <w:num w:numId="44">
    <w:abstractNumId w:val="44"/>
  </w:num>
  <w:num w:numId="45">
    <w:abstractNumId w:val="23"/>
  </w:num>
  <w:num w:numId="46">
    <w:abstractNumId w:val="45"/>
  </w:num>
  <w:num w:numId="47">
    <w:abstractNumId w:val="8"/>
  </w:num>
  <w:num w:numId="4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B1"/>
    <w:rsid w:val="000010A3"/>
    <w:rsid w:val="000029A1"/>
    <w:rsid w:val="00003BFC"/>
    <w:rsid w:val="00004EA5"/>
    <w:rsid w:val="00007498"/>
    <w:rsid w:val="0001065F"/>
    <w:rsid w:val="0001076A"/>
    <w:rsid w:val="00011B34"/>
    <w:rsid w:val="00012526"/>
    <w:rsid w:val="00013119"/>
    <w:rsid w:val="00015A39"/>
    <w:rsid w:val="00016FE3"/>
    <w:rsid w:val="0001793D"/>
    <w:rsid w:val="00020088"/>
    <w:rsid w:val="000200EF"/>
    <w:rsid w:val="000223BE"/>
    <w:rsid w:val="00023755"/>
    <w:rsid w:val="000240AE"/>
    <w:rsid w:val="00024BD2"/>
    <w:rsid w:val="00025A81"/>
    <w:rsid w:val="00026809"/>
    <w:rsid w:val="0002773A"/>
    <w:rsid w:val="00030CC8"/>
    <w:rsid w:val="00031719"/>
    <w:rsid w:val="00033963"/>
    <w:rsid w:val="00033FF3"/>
    <w:rsid w:val="000340E1"/>
    <w:rsid w:val="00035229"/>
    <w:rsid w:val="00036518"/>
    <w:rsid w:val="00041932"/>
    <w:rsid w:val="00041E4A"/>
    <w:rsid w:val="00042A21"/>
    <w:rsid w:val="00043C3B"/>
    <w:rsid w:val="0004431C"/>
    <w:rsid w:val="00044711"/>
    <w:rsid w:val="00045CDC"/>
    <w:rsid w:val="00050256"/>
    <w:rsid w:val="000522CE"/>
    <w:rsid w:val="000524FD"/>
    <w:rsid w:val="00052D5D"/>
    <w:rsid w:val="0005439A"/>
    <w:rsid w:val="000575AE"/>
    <w:rsid w:val="000575E7"/>
    <w:rsid w:val="00060CF7"/>
    <w:rsid w:val="00062E06"/>
    <w:rsid w:val="000634C0"/>
    <w:rsid w:val="0006452C"/>
    <w:rsid w:val="0006477C"/>
    <w:rsid w:val="000659E7"/>
    <w:rsid w:val="00071908"/>
    <w:rsid w:val="00072E46"/>
    <w:rsid w:val="00072FB0"/>
    <w:rsid w:val="000731B2"/>
    <w:rsid w:val="00074040"/>
    <w:rsid w:val="000740AC"/>
    <w:rsid w:val="0007539B"/>
    <w:rsid w:val="00077775"/>
    <w:rsid w:val="00077AB1"/>
    <w:rsid w:val="00080EC4"/>
    <w:rsid w:val="000827F7"/>
    <w:rsid w:val="0008495B"/>
    <w:rsid w:val="00084ADA"/>
    <w:rsid w:val="0008688F"/>
    <w:rsid w:val="00087736"/>
    <w:rsid w:val="00087E5B"/>
    <w:rsid w:val="0009128D"/>
    <w:rsid w:val="00093B99"/>
    <w:rsid w:val="0009448E"/>
    <w:rsid w:val="0009596C"/>
    <w:rsid w:val="00095D56"/>
    <w:rsid w:val="000A0E49"/>
    <w:rsid w:val="000A10D3"/>
    <w:rsid w:val="000A2B12"/>
    <w:rsid w:val="000B0372"/>
    <w:rsid w:val="000B1BE0"/>
    <w:rsid w:val="000B27E0"/>
    <w:rsid w:val="000B481F"/>
    <w:rsid w:val="000B4AE7"/>
    <w:rsid w:val="000B4C10"/>
    <w:rsid w:val="000B7444"/>
    <w:rsid w:val="000B7A50"/>
    <w:rsid w:val="000C10F9"/>
    <w:rsid w:val="000C2104"/>
    <w:rsid w:val="000C6CF9"/>
    <w:rsid w:val="000D0995"/>
    <w:rsid w:val="000D0BCC"/>
    <w:rsid w:val="000D0BE4"/>
    <w:rsid w:val="000D1E54"/>
    <w:rsid w:val="000D1F0B"/>
    <w:rsid w:val="000D2A7C"/>
    <w:rsid w:val="000D3378"/>
    <w:rsid w:val="000D3FC0"/>
    <w:rsid w:val="000D4415"/>
    <w:rsid w:val="000D4D4C"/>
    <w:rsid w:val="000D4DC9"/>
    <w:rsid w:val="000D7950"/>
    <w:rsid w:val="000E1861"/>
    <w:rsid w:val="000E18DA"/>
    <w:rsid w:val="000E1B8F"/>
    <w:rsid w:val="000E30F3"/>
    <w:rsid w:val="000E3913"/>
    <w:rsid w:val="000E43D2"/>
    <w:rsid w:val="000E4A9A"/>
    <w:rsid w:val="000E4C3F"/>
    <w:rsid w:val="000E4F10"/>
    <w:rsid w:val="000E5B32"/>
    <w:rsid w:val="000E5E6F"/>
    <w:rsid w:val="000E6EA7"/>
    <w:rsid w:val="000E71A7"/>
    <w:rsid w:val="000E7CE7"/>
    <w:rsid w:val="000F0979"/>
    <w:rsid w:val="000F0B29"/>
    <w:rsid w:val="000F228E"/>
    <w:rsid w:val="000F3667"/>
    <w:rsid w:val="000F3A82"/>
    <w:rsid w:val="000F4405"/>
    <w:rsid w:val="000F54D6"/>
    <w:rsid w:val="000F6B48"/>
    <w:rsid w:val="00100346"/>
    <w:rsid w:val="0010051C"/>
    <w:rsid w:val="0010213A"/>
    <w:rsid w:val="00104EBC"/>
    <w:rsid w:val="00105398"/>
    <w:rsid w:val="00105885"/>
    <w:rsid w:val="00105D79"/>
    <w:rsid w:val="00107F1D"/>
    <w:rsid w:val="00107F1E"/>
    <w:rsid w:val="00111030"/>
    <w:rsid w:val="001138E7"/>
    <w:rsid w:val="00114922"/>
    <w:rsid w:val="00117EF3"/>
    <w:rsid w:val="001206C8"/>
    <w:rsid w:val="0012114A"/>
    <w:rsid w:val="00121C1D"/>
    <w:rsid w:val="00123E98"/>
    <w:rsid w:val="00124AEF"/>
    <w:rsid w:val="00126582"/>
    <w:rsid w:val="00126783"/>
    <w:rsid w:val="00130406"/>
    <w:rsid w:val="00130922"/>
    <w:rsid w:val="00130BFC"/>
    <w:rsid w:val="00130CF0"/>
    <w:rsid w:val="001356C3"/>
    <w:rsid w:val="00137344"/>
    <w:rsid w:val="00137FC5"/>
    <w:rsid w:val="00143A1E"/>
    <w:rsid w:val="00144C21"/>
    <w:rsid w:val="00144D46"/>
    <w:rsid w:val="00145798"/>
    <w:rsid w:val="001463DA"/>
    <w:rsid w:val="001469BC"/>
    <w:rsid w:val="00147BB9"/>
    <w:rsid w:val="00151097"/>
    <w:rsid w:val="00152285"/>
    <w:rsid w:val="00153E9F"/>
    <w:rsid w:val="00154AD6"/>
    <w:rsid w:val="00156799"/>
    <w:rsid w:val="00156FED"/>
    <w:rsid w:val="001574F7"/>
    <w:rsid w:val="00157E42"/>
    <w:rsid w:val="001606A0"/>
    <w:rsid w:val="00160B2E"/>
    <w:rsid w:val="001621C4"/>
    <w:rsid w:val="00165D40"/>
    <w:rsid w:val="001665C6"/>
    <w:rsid w:val="001703A1"/>
    <w:rsid w:val="00170B4B"/>
    <w:rsid w:val="00171044"/>
    <w:rsid w:val="00171ED8"/>
    <w:rsid w:val="00172BBC"/>
    <w:rsid w:val="0017361E"/>
    <w:rsid w:val="00175859"/>
    <w:rsid w:val="00176603"/>
    <w:rsid w:val="00176C01"/>
    <w:rsid w:val="00176F33"/>
    <w:rsid w:val="00177ABB"/>
    <w:rsid w:val="001832D6"/>
    <w:rsid w:val="00183A6E"/>
    <w:rsid w:val="00185B44"/>
    <w:rsid w:val="00191589"/>
    <w:rsid w:val="00193C28"/>
    <w:rsid w:val="00194F24"/>
    <w:rsid w:val="0019677B"/>
    <w:rsid w:val="00197972"/>
    <w:rsid w:val="001A09A8"/>
    <w:rsid w:val="001A10ED"/>
    <w:rsid w:val="001A25CF"/>
    <w:rsid w:val="001A4D93"/>
    <w:rsid w:val="001B03E0"/>
    <w:rsid w:val="001B0B4C"/>
    <w:rsid w:val="001B2102"/>
    <w:rsid w:val="001B2F56"/>
    <w:rsid w:val="001B59FE"/>
    <w:rsid w:val="001B60CE"/>
    <w:rsid w:val="001D1F9C"/>
    <w:rsid w:val="001D30A2"/>
    <w:rsid w:val="001D48C8"/>
    <w:rsid w:val="001D5ACB"/>
    <w:rsid w:val="001D5FA4"/>
    <w:rsid w:val="001D75D6"/>
    <w:rsid w:val="001D7C9A"/>
    <w:rsid w:val="001E0A19"/>
    <w:rsid w:val="001E0DA7"/>
    <w:rsid w:val="001E1B37"/>
    <w:rsid w:val="001E1BB8"/>
    <w:rsid w:val="001E33AB"/>
    <w:rsid w:val="001E6908"/>
    <w:rsid w:val="001E734A"/>
    <w:rsid w:val="001F0AD5"/>
    <w:rsid w:val="001F210B"/>
    <w:rsid w:val="001F2186"/>
    <w:rsid w:val="001F237E"/>
    <w:rsid w:val="001F4FC5"/>
    <w:rsid w:val="001F600E"/>
    <w:rsid w:val="001F6BDC"/>
    <w:rsid w:val="00200101"/>
    <w:rsid w:val="002005BB"/>
    <w:rsid w:val="002039D6"/>
    <w:rsid w:val="002055AC"/>
    <w:rsid w:val="00205A1A"/>
    <w:rsid w:val="00206879"/>
    <w:rsid w:val="00206A57"/>
    <w:rsid w:val="00206AE2"/>
    <w:rsid w:val="00206FFE"/>
    <w:rsid w:val="00207A97"/>
    <w:rsid w:val="002113CC"/>
    <w:rsid w:val="00213710"/>
    <w:rsid w:val="0021371D"/>
    <w:rsid w:val="0021525D"/>
    <w:rsid w:val="0021569F"/>
    <w:rsid w:val="00215E1B"/>
    <w:rsid w:val="00217025"/>
    <w:rsid w:val="00217408"/>
    <w:rsid w:val="00220BED"/>
    <w:rsid w:val="00221EA3"/>
    <w:rsid w:val="002238AB"/>
    <w:rsid w:val="002239D2"/>
    <w:rsid w:val="00223FC1"/>
    <w:rsid w:val="002278D7"/>
    <w:rsid w:val="00230570"/>
    <w:rsid w:val="0023246A"/>
    <w:rsid w:val="0023268D"/>
    <w:rsid w:val="00233396"/>
    <w:rsid w:val="00233B66"/>
    <w:rsid w:val="0023721F"/>
    <w:rsid w:val="0023788B"/>
    <w:rsid w:val="00241066"/>
    <w:rsid w:val="00241226"/>
    <w:rsid w:val="002415E8"/>
    <w:rsid w:val="00241A48"/>
    <w:rsid w:val="0024205D"/>
    <w:rsid w:val="002423DD"/>
    <w:rsid w:val="00242FD2"/>
    <w:rsid w:val="0024733B"/>
    <w:rsid w:val="0024796B"/>
    <w:rsid w:val="002502C1"/>
    <w:rsid w:val="00250B54"/>
    <w:rsid w:val="0025154B"/>
    <w:rsid w:val="00252106"/>
    <w:rsid w:val="002522C3"/>
    <w:rsid w:val="00253687"/>
    <w:rsid w:val="002539FD"/>
    <w:rsid w:val="00254170"/>
    <w:rsid w:val="00255497"/>
    <w:rsid w:val="00255DAD"/>
    <w:rsid w:val="002609C8"/>
    <w:rsid w:val="0026226C"/>
    <w:rsid w:val="00263A23"/>
    <w:rsid w:val="00263F50"/>
    <w:rsid w:val="002650A9"/>
    <w:rsid w:val="002650F4"/>
    <w:rsid w:val="00266F29"/>
    <w:rsid w:val="002674FE"/>
    <w:rsid w:val="0027129C"/>
    <w:rsid w:val="00273356"/>
    <w:rsid w:val="00275321"/>
    <w:rsid w:val="0027581F"/>
    <w:rsid w:val="0027583E"/>
    <w:rsid w:val="00275B93"/>
    <w:rsid w:val="002805CD"/>
    <w:rsid w:val="00283C21"/>
    <w:rsid w:val="00283F74"/>
    <w:rsid w:val="00284C49"/>
    <w:rsid w:val="00285942"/>
    <w:rsid w:val="002874EF"/>
    <w:rsid w:val="0029124A"/>
    <w:rsid w:val="002927EE"/>
    <w:rsid w:val="0029302A"/>
    <w:rsid w:val="0029332A"/>
    <w:rsid w:val="00293A80"/>
    <w:rsid w:val="0029542F"/>
    <w:rsid w:val="002A02E2"/>
    <w:rsid w:val="002A0561"/>
    <w:rsid w:val="002A1208"/>
    <w:rsid w:val="002A18D5"/>
    <w:rsid w:val="002A31DC"/>
    <w:rsid w:val="002A3214"/>
    <w:rsid w:val="002A3453"/>
    <w:rsid w:val="002A52B9"/>
    <w:rsid w:val="002A7469"/>
    <w:rsid w:val="002B1363"/>
    <w:rsid w:val="002B16F6"/>
    <w:rsid w:val="002B3152"/>
    <w:rsid w:val="002B5D1A"/>
    <w:rsid w:val="002C5B63"/>
    <w:rsid w:val="002C732E"/>
    <w:rsid w:val="002C7755"/>
    <w:rsid w:val="002D15ED"/>
    <w:rsid w:val="002D1AF2"/>
    <w:rsid w:val="002D244C"/>
    <w:rsid w:val="002D358E"/>
    <w:rsid w:val="002D3AB2"/>
    <w:rsid w:val="002D491A"/>
    <w:rsid w:val="002D79A2"/>
    <w:rsid w:val="002E0876"/>
    <w:rsid w:val="002E13A6"/>
    <w:rsid w:val="002E19A5"/>
    <w:rsid w:val="002E2803"/>
    <w:rsid w:val="002E3671"/>
    <w:rsid w:val="002E452F"/>
    <w:rsid w:val="002E538D"/>
    <w:rsid w:val="002F0960"/>
    <w:rsid w:val="002F100B"/>
    <w:rsid w:val="002F301F"/>
    <w:rsid w:val="002F3B73"/>
    <w:rsid w:val="002F47A3"/>
    <w:rsid w:val="002F60E3"/>
    <w:rsid w:val="002F7D19"/>
    <w:rsid w:val="00301207"/>
    <w:rsid w:val="003032E5"/>
    <w:rsid w:val="00303684"/>
    <w:rsid w:val="003038BF"/>
    <w:rsid w:val="00304D8B"/>
    <w:rsid w:val="00307D4A"/>
    <w:rsid w:val="003135B6"/>
    <w:rsid w:val="00315D3F"/>
    <w:rsid w:val="00316847"/>
    <w:rsid w:val="0031735E"/>
    <w:rsid w:val="0031744A"/>
    <w:rsid w:val="0032076C"/>
    <w:rsid w:val="0032257B"/>
    <w:rsid w:val="003243B1"/>
    <w:rsid w:val="00326E0A"/>
    <w:rsid w:val="00326F5E"/>
    <w:rsid w:val="003272D8"/>
    <w:rsid w:val="0033050C"/>
    <w:rsid w:val="003306A2"/>
    <w:rsid w:val="00330766"/>
    <w:rsid w:val="00332175"/>
    <w:rsid w:val="00333674"/>
    <w:rsid w:val="00334476"/>
    <w:rsid w:val="003361A4"/>
    <w:rsid w:val="003370CE"/>
    <w:rsid w:val="0034310B"/>
    <w:rsid w:val="00343F30"/>
    <w:rsid w:val="00353005"/>
    <w:rsid w:val="003555CE"/>
    <w:rsid w:val="003630B9"/>
    <w:rsid w:val="00365005"/>
    <w:rsid w:val="00366C39"/>
    <w:rsid w:val="00370443"/>
    <w:rsid w:val="003706A3"/>
    <w:rsid w:val="003723FE"/>
    <w:rsid w:val="00376086"/>
    <w:rsid w:val="0037669C"/>
    <w:rsid w:val="003773E0"/>
    <w:rsid w:val="00381EF1"/>
    <w:rsid w:val="0038360B"/>
    <w:rsid w:val="00383E9D"/>
    <w:rsid w:val="00385CDE"/>
    <w:rsid w:val="00386912"/>
    <w:rsid w:val="00386998"/>
    <w:rsid w:val="0038705E"/>
    <w:rsid w:val="003873B0"/>
    <w:rsid w:val="0039032D"/>
    <w:rsid w:val="00390C28"/>
    <w:rsid w:val="00390CEF"/>
    <w:rsid w:val="00390D5F"/>
    <w:rsid w:val="00392962"/>
    <w:rsid w:val="00393407"/>
    <w:rsid w:val="00393E9A"/>
    <w:rsid w:val="00396A81"/>
    <w:rsid w:val="00397766"/>
    <w:rsid w:val="00397E26"/>
    <w:rsid w:val="003A4CE9"/>
    <w:rsid w:val="003A6C2F"/>
    <w:rsid w:val="003A7D32"/>
    <w:rsid w:val="003B0BBD"/>
    <w:rsid w:val="003B0C58"/>
    <w:rsid w:val="003B0EEA"/>
    <w:rsid w:val="003B3FCF"/>
    <w:rsid w:val="003B7EAE"/>
    <w:rsid w:val="003C0263"/>
    <w:rsid w:val="003C1036"/>
    <w:rsid w:val="003C1E71"/>
    <w:rsid w:val="003C3706"/>
    <w:rsid w:val="003C3A0D"/>
    <w:rsid w:val="003C479F"/>
    <w:rsid w:val="003C4805"/>
    <w:rsid w:val="003C5204"/>
    <w:rsid w:val="003D04A8"/>
    <w:rsid w:val="003D2BB9"/>
    <w:rsid w:val="003D35D4"/>
    <w:rsid w:val="003D5BE0"/>
    <w:rsid w:val="003D7B05"/>
    <w:rsid w:val="003E0657"/>
    <w:rsid w:val="003E09B1"/>
    <w:rsid w:val="003E0DBE"/>
    <w:rsid w:val="003E0F4A"/>
    <w:rsid w:val="003E2729"/>
    <w:rsid w:val="003E42F3"/>
    <w:rsid w:val="003E4489"/>
    <w:rsid w:val="003E5746"/>
    <w:rsid w:val="003E7C2A"/>
    <w:rsid w:val="003F19F7"/>
    <w:rsid w:val="003F2DE6"/>
    <w:rsid w:val="003F3F66"/>
    <w:rsid w:val="003F502C"/>
    <w:rsid w:val="00400A74"/>
    <w:rsid w:val="00402D01"/>
    <w:rsid w:val="0040667C"/>
    <w:rsid w:val="00406C40"/>
    <w:rsid w:val="004105CE"/>
    <w:rsid w:val="00410C9C"/>
    <w:rsid w:val="00410D8C"/>
    <w:rsid w:val="0041100F"/>
    <w:rsid w:val="004116F6"/>
    <w:rsid w:val="0041221A"/>
    <w:rsid w:val="00412864"/>
    <w:rsid w:val="00420A0E"/>
    <w:rsid w:val="00421B55"/>
    <w:rsid w:val="00426F21"/>
    <w:rsid w:val="0043086F"/>
    <w:rsid w:val="00430974"/>
    <w:rsid w:val="0043117B"/>
    <w:rsid w:val="004321A9"/>
    <w:rsid w:val="004323D4"/>
    <w:rsid w:val="00434B0F"/>
    <w:rsid w:val="0043502A"/>
    <w:rsid w:val="0043634D"/>
    <w:rsid w:val="004370B1"/>
    <w:rsid w:val="0043719D"/>
    <w:rsid w:val="00441152"/>
    <w:rsid w:val="004456A9"/>
    <w:rsid w:val="00451A3B"/>
    <w:rsid w:val="004545AF"/>
    <w:rsid w:val="00454B72"/>
    <w:rsid w:val="004556F6"/>
    <w:rsid w:val="00456437"/>
    <w:rsid w:val="00457BBF"/>
    <w:rsid w:val="00457C69"/>
    <w:rsid w:val="00461D66"/>
    <w:rsid w:val="00462A69"/>
    <w:rsid w:val="00463083"/>
    <w:rsid w:val="0046381C"/>
    <w:rsid w:val="00463CD0"/>
    <w:rsid w:val="00464FAB"/>
    <w:rsid w:val="0046673E"/>
    <w:rsid w:val="00467355"/>
    <w:rsid w:val="00467FEB"/>
    <w:rsid w:val="00471728"/>
    <w:rsid w:val="00473343"/>
    <w:rsid w:val="004736EA"/>
    <w:rsid w:val="0047425D"/>
    <w:rsid w:val="004745AD"/>
    <w:rsid w:val="004750AA"/>
    <w:rsid w:val="00476AE0"/>
    <w:rsid w:val="00483544"/>
    <w:rsid w:val="004836BC"/>
    <w:rsid w:val="004836C5"/>
    <w:rsid w:val="00487B67"/>
    <w:rsid w:val="00487E36"/>
    <w:rsid w:val="00490600"/>
    <w:rsid w:val="00490C89"/>
    <w:rsid w:val="004910D4"/>
    <w:rsid w:val="00491532"/>
    <w:rsid w:val="0049261C"/>
    <w:rsid w:val="004926A0"/>
    <w:rsid w:val="004926E1"/>
    <w:rsid w:val="0049294A"/>
    <w:rsid w:val="00492C51"/>
    <w:rsid w:val="004933B0"/>
    <w:rsid w:val="004935CA"/>
    <w:rsid w:val="00493C62"/>
    <w:rsid w:val="00495389"/>
    <w:rsid w:val="0049612E"/>
    <w:rsid w:val="0049754A"/>
    <w:rsid w:val="004975D4"/>
    <w:rsid w:val="004A04A7"/>
    <w:rsid w:val="004A136B"/>
    <w:rsid w:val="004A13B7"/>
    <w:rsid w:val="004A1A02"/>
    <w:rsid w:val="004A1D72"/>
    <w:rsid w:val="004A3A66"/>
    <w:rsid w:val="004A5BE4"/>
    <w:rsid w:val="004A626F"/>
    <w:rsid w:val="004B23B9"/>
    <w:rsid w:val="004B3B27"/>
    <w:rsid w:val="004B66AD"/>
    <w:rsid w:val="004B7A3D"/>
    <w:rsid w:val="004B7D3B"/>
    <w:rsid w:val="004B7DE8"/>
    <w:rsid w:val="004C07C1"/>
    <w:rsid w:val="004C1BAB"/>
    <w:rsid w:val="004C1EBE"/>
    <w:rsid w:val="004C3078"/>
    <w:rsid w:val="004C5D0B"/>
    <w:rsid w:val="004C741E"/>
    <w:rsid w:val="004C7666"/>
    <w:rsid w:val="004D01E4"/>
    <w:rsid w:val="004D03BE"/>
    <w:rsid w:val="004D1353"/>
    <w:rsid w:val="004D1734"/>
    <w:rsid w:val="004D7A58"/>
    <w:rsid w:val="004E45CA"/>
    <w:rsid w:val="004E497E"/>
    <w:rsid w:val="004E5078"/>
    <w:rsid w:val="004E7542"/>
    <w:rsid w:val="004E7FFC"/>
    <w:rsid w:val="004F4A41"/>
    <w:rsid w:val="004F57A0"/>
    <w:rsid w:val="004F5CAE"/>
    <w:rsid w:val="004F6301"/>
    <w:rsid w:val="004F7FEE"/>
    <w:rsid w:val="00501FA3"/>
    <w:rsid w:val="00502900"/>
    <w:rsid w:val="005045B1"/>
    <w:rsid w:val="0050541F"/>
    <w:rsid w:val="005062C1"/>
    <w:rsid w:val="00511D21"/>
    <w:rsid w:val="00511D8A"/>
    <w:rsid w:val="00512422"/>
    <w:rsid w:val="00513BB8"/>
    <w:rsid w:val="00513F79"/>
    <w:rsid w:val="00514562"/>
    <w:rsid w:val="00520B89"/>
    <w:rsid w:val="0052203E"/>
    <w:rsid w:val="00522482"/>
    <w:rsid w:val="005229C7"/>
    <w:rsid w:val="00522B47"/>
    <w:rsid w:val="0052398D"/>
    <w:rsid w:val="00523E10"/>
    <w:rsid w:val="00525D8A"/>
    <w:rsid w:val="0052756A"/>
    <w:rsid w:val="00527E40"/>
    <w:rsid w:val="005302AF"/>
    <w:rsid w:val="00532A4C"/>
    <w:rsid w:val="00533715"/>
    <w:rsid w:val="00533A07"/>
    <w:rsid w:val="00533F64"/>
    <w:rsid w:val="00535E37"/>
    <w:rsid w:val="00537BD6"/>
    <w:rsid w:val="00540519"/>
    <w:rsid w:val="00540E86"/>
    <w:rsid w:val="005415C9"/>
    <w:rsid w:val="005420C1"/>
    <w:rsid w:val="0054335E"/>
    <w:rsid w:val="00543B53"/>
    <w:rsid w:val="00544CB7"/>
    <w:rsid w:val="005451CB"/>
    <w:rsid w:val="00545244"/>
    <w:rsid w:val="00545D6E"/>
    <w:rsid w:val="0054611E"/>
    <w:rsid w:val="00546B55"/>
    <w:rsid w:val="00546FAE"/>
    <w:rsid w:val="0055039A"/>
    <w:rsid w:val="00551085"/>
    <w:rsid w:val="0055413E"/>
    <w:rsid w:val="00554965"/>
    <w:rsid w:val="00555953"/>
    <w:rsid w:val="00560D0E"/>
    <w:rsid w:val="00561013"/>
    <w:rsid w:val="00562A21"/>
    <w:rsid w:val="00564E0E"/>
    <w:rsid w:val="00565122"/>
    <w:rsid w:val="00565B34"/>
    <w:rsid w:val="005661AC"/>
    <w:rsid w:val="00566DC8"/>
    <w:rsid w:val="00567DC6"/>
    <w:rsid w:val="0057057C"/>
    <w:rsid w:val="005720E2"/>
    <w:rsid w:val="00572A7A"/>
    <w:rsid w:val="00574A14"/>
    <w:rsid w:val="00575D7D"/>
    <w:rsid w:val="005760B5"/>
    <w:rsid w:val="0057675A"/>
    <w:rsid w:val="005777B4"/>
    <w:rsid w:val="00581220"/>
    <w:rsid w:val="005820E4"/>
    <w:rsid w:val="00582913"/>
    <w:rsid w:val="00583B20"/>
    <w:rsid w:val="00586BEE"/>
    <w:rsid w:val="00586E61"/>
    <w:rsid w:val="00590328"/>
    <w:rsid w:val="005912C7"/>
    <w:rsid w:val="00591747"/>
    <w:rsid w:val="00591A57"/>
    <w:rsid w:val="00592C65"/>
    <w:rsid w:val="005946D4"/>
    <w:rsid w:val="005A193E"/>
    <w:rsid w:val="005A2504"/>
    <w:rsid w:val="005A3BD2"/>
    <w:rsid w:val="005A5077"/>
    <w:rsid w:val="005A5AA5"/>
    <w:rsid w:val="005A5B33"/>
    <w:rsid w:val="005A6222"/>
    <w:rsid w:val="005B01F7"/>
    <w:rsid w:val="005B08EC"/>
    <w:rsid w:val="005B108F"/>
    <w:rsid w:val="005B1B57"/>
    <w:rsid w:val="005B231E"/>
    <w:rsid w:val="005B36A7"/>
    <w:rsid w:val="005B607F"/>
    <w:rsid w:val="005B6498"/>
    <w:rsid w:val="005B6BD3"/>
    <w:rsid w:val="005B77D1"/>
    <w:rsid w:val="005C0775"/>
    <w:rsid w:val="005C1397"/>
    <w:rsid w:val="005C21BC"/>
    <w:rsid w:val="005C21D7"/>
    <w:rsid w:val="005C54F6"/>
    <w:rsid w:val="005C750B"/>
    <w:rsid w:val="005C7C83"/>
    <w:rsid w:val="005D123C"/>
    <w:rsid w:val="005D3322"/>
    <w:rsid w:val="005D4050"/>
    <w:rsid w:val="005D586F"/>
    <w:rsid w:val="005D5DF7"/>
    <w:rsid w:val="005D63C9"/>
    <w:rsid w:val="005D71F9"/>
    <w:rsid w:val="005D7A61"/>
    <w:rsid w:val="005E02A3"/>
    <w:rsid w:val="005E0CEB"/>
    <w:rsid w:val="005E1C69"/>
    <w:rsid w:val="005E2205"/>
    <w:rsid w:val="005E2F36"/>
    <w:rsid w:val="005E3C0E"/>
    <w:rsid w:val="005E5C5C"/>
    <w:rsid w:val="005E5D73"/>
    <w:rsid w:val="005E626E"/>
    <w:rsid w:val="005E7CBF"/>
    <w:rsid w:val="005F29AE"/>
    <w:rsid w:val="005F4CCC"/>
    <w:rsid w:val="005F59BB"/>
    <w:rsid w:val="005F5C3D"/>
    <w:rsid w:val="005F6038"/>
    <w:rsid w:val="005F6AEE"/>
    <w:rsid w:val="00600D73"/>
    <w:rsid w:val="00602E58"/>
    <w:rsid w:val="00610858"/>
    <w:rsid w:val="0061384A"/>
    <w:rsid w:val="00615804"/>
    <w:rsid w:val="006163F3"/>
    <w:rsid w:val="00621677"/>
    <w:rsid w:val="00622CC1"/>
    <w:rsid w:val="00623A95"/>
    <w:rsid w:val="00624CC5"/>
    <w:rsid w:val="0063001D"/>
    <w:rsid w:val="0063286F"/>
    <w:rsid w:val="00634730"/>
    <w:rsid w:val="006352D9"/>
    <w:rsid w:val="00635A7B"/>
    <w:rsid w:val="00636EEA"/>
    <w:rsid w:val="006406E8"/>
    <w:rsid w:val="00640C41"/>
    <w:rsid w:val="006431A9"/>
    <w:rsid w:val="0064492E"/>
    <w:rsid w:val="00644BBA"/>
    <w:rsid w:val="00644ED7"/>
    <w:rsid w:val="0064635D"/>
    <w:rsid w:val="00647067"/>
    <w:rsid w:val="00647184"/>
    <w:rsid w:val="006507F3"/>
    <w:rsid w:val="00653E63"/>
    <w:rsid w:val="00655527"/>
    <w:rsid w:val="00655D03"/>
    <w:rsid w:val="00656840"/>
    <w:rsid w:val="0065742B"/>
    <w:rsid w:val="00661497"/>
    <w:rsid w:val="006626C2"/>
    <w:rsid w:val="0066318C"/>
    <w:rsid w:val="00663490"/>
    <w:rsid w:val="00663C5F"/>
    <w:rsid w:val="00665B55"/>
    <w:rsid w:val="00665B96"/>
    <w:rsid w:val="0066692B"/>
    <w:rsid w:val="00666D9A"/>
    <w:rsid w:val="006670A1"/>
    <w:rsid w:val="00667AE2"/>
    <w:rsid w:val="00667E20"/>
    <w:rsid w:val="006740F9"/>
    <w:rsid w:val="00674496"/>
    <w:rsid w:val="00674797"/>
    <w:rsid w:val="00676172"/>
    <w:rsid w:val="0067634B"/>
    <w:rsid w:val="00677D4E"/>
    <w:rsid w:val="00680089"/>
    <w:rsid w:val="00683ABA"/>
    <w:rsid w:val="0068411F"/>
    <w:rsid w:val="006846B5"/>
    <w:rsid w:val="00686D51"/>
    <w:rsid w:val="00687E10"/>
    <w:rsid w:val="00691FFA"/>
    <w:rsid w:val="006948CA"/>
    <w:rsid w:val="006968B5"/>
    <w:rsid w:val="006A07D9"/>
    <w:rsid w:val="006A543B"/>
    <w:rsid w:val="006A56CB"/>
    <w:rsid w:val="006A6ED0"/>
    <w:rsid w:val="006B22DD"/>
    <w:rsid w:val="006B4DC1"/>
    <w:rsid w:val="006B554B"/>
    <w:rsid w:val="006B563A"/>
    <w:rsid w:val="006B5A38"/>
    <w:rsid w:val="006B5EF2"/>
    <w:rsid w:val="006B7AB3"/>
    <w:rsid w:val="006C0A99"/>
    <w:rsid w:val="006C0DAE"/>
    <w:rsid w:val="006C11C2"/>
    <w:rsid w:val="006C3A28"/>
    <w:rsid w:val="006C4AB3"/>
    <w:rsid w:val="006C5820"/>
    <w:rsid w:val="006C5E98"/>
    <w:rsid w:val="006D07C1"/>
    <w:rsid w:val="006D0EDC"/>
    <w:rsid w:val="006D2CB9"/>
    <w:rsid w:val="006D3C7A"/>
    <w:rsid w:val="006D4072"/>
    <w:rsid w:val="006D467D"/>
    <w:rsid w:val="006D69F6"/>
    <w:rsid w:val="006E0AB5"/>
    <w:rsid w:val="006E12D6"/>
    <w:rsid w:val="006E5989"/>
    <w:rsid w:val="006E68C6"/>
    <w:rsid w:val="006E78F7"/>
    <w:rsid w:val="006F3342"/>
    <w:rsid w:val="006F37A8"/>
    <w:rsid w:val="006F3E39"/>
    <w:rsid w:val="006F4503"/>
    <w:rsid w:val="006F4E36"/>
    <w:rsid w:val="006F6FE3"/>
    <w:rsid w:val="00700168"/>
    <w:rsid w:val="00703076"/>
    <w:rsid w:val="00703B05"/>
    <w:rsid w:val="007048B4"/>
    <w:rsid w:val="00704CAA"/>
    <w:rsid w:val="007054FD"/>
    <w:rsid w:val="00705902"/>
    <w:rsid w:val="0070633C"/>
    <w:rsid w:val="00706B51"/>
    <w:rsid w:val="00706C5E"/>
    <w:rsid w:val="00711166"/>
    <w:rsid w:val="00713702"/>
    <w:rsid w:val="007139C8"/>
    <w:rsid w:val="007149B5"/>
    <w:rsid w:val="007152BC"/>
    <w:rsid w:val="007152F9"/>
    <w:rsid w:val="00716D49"/>
    <w:rsid w:val="0071725F"/>
    <w:rsid w:val="00717268"/>
    <w:rsid w:val="0072079A"/>
    <w:rsid w:val="00720D99"/>
    <w:rsid w:val="007224FF"/>
    <w:rsid w:val="00722D95"/>
    <w:rsid w:val="00723CC0"/>
    <w:rsid w:val="00724D0E"/>
    <w:rsid w:val="00725B89"/>
    <w:rsid w:val="00726756"/>
    <w:rsid w:val="00731E5D"/>
    <w:rsid w:val="00732B9E"/>
    <w:rsid w:val="007336AF"/>
    <w:rsid w:val="00734360"/>
    <w:rsid w:val="00734566"/>
    <w:rsid w:val="00735A5C"/>
    <w:rsid w:val="00736EA7"/>
    <w:rsid w:val="00740FF6"/>
    <w:rsid w:val="0074466E"/>
    <w:rsid w:val="00744BD6"/>
    <w:rsid w:val="00750C39"/>
    <w:rsid w:val="00750C4D"/>
    <w:rsid w:val="00751510"/>
    <w:rsid w:val="007527CA"/>
    <w:rsid w:val="00754EAC"/>
    <w:rsid w:val="00754F25"/>
    <w:rsid w:val="00754F33"/>
    <w:rsid w:val="0075557E"/>
    <w:rsid w:val="00755CE1"/>
    <w:rsid w:val="00756134"/>
    <w:rsid w:val="00757B5C"/>
    <w:rsid w:val="0076040B"/>
    <w:rsid w:val="0076124C"/>
    <w:rsid w:val="00764382"/>
    <w:rsid w:val="00765ACF"/>
    <w:rsid w:val="00765F94"/>
    <w:rsid w:val="007664D9"/>
    <w:rsid w:val="00767ADD"/>
    <w:rsid w:val="00771529"/>
    <w:rsid w:val="00772258"/>
    <w:rsid w:val="00775EAA"/>
    <w:rsid w:val="00776BE5"/>
    <w:rsid w:val="00776FC0"/>
    <w:rsid w:val="00781595"/>
    <w:rsid w:val="00781882"/>
    <w:rsid w:val="0078190D"/>
    <w:rsid w:val="00781B99"/>
    <w:rsid w:val="00784325"/>
    <w:rsid w:val="00785C70"/>
    <w:rsid w:val="00786438"/>
    <w:rsid w:val="007865BF"/>
    <w:rsid w:val="00787496"/>
    <w:rsid w:val="007879CB"/>
    <w:rsid w:val="00791AE1"/>
    <w:rsid w:val="00792EB2"/>
    <w:rsid w:val="007936F8"/>
    <w:rsid w:val="00794E6D"/>
    <w:rsid w:val="0079564C"/>
    <w:rsid w:val="00795934"/>
    <w:rsid w:val="00795D40"/>
    <w:rsid w:val="0079619A"/>
    <w:rsid w:val="0079757B"/>
    <w:rsid w:val="007A039D"/>
    <w:rsid w:val="007A0BB6"/>
    <w:rsid w:val="007A168A"/>
    <w:rsid w:val="007A21EE"/>
    <w:rsid w:val="007A534B"/>
    <w:rsid w:val="007A5394"/>
    <w:rsid w:val="007A71CC"/>
    <w:rsid w:val="007A7710"/>
    <w:rsid w:val="007A78D6"/>
    <w:rsid w:val="007A7E41"/>
    <w:rsid w:val="007B1A07"/>
    <w:rsid w:val="007B2084"/>
    <w:rsid w:val="007B35F4"/>
    <w:rsid w:val="007B40D3"/>
    <w:rsid w:val="007B43C5"/>
    <w:rsid w:val="007C0333"/>
    <w:rsid w:val="007C238B"/>
    <w:rsid w:val="007C2A66"/>
    <w:rsid w:val="007C4868"/>
    <w:rsid w:val="007C5D7D"/>
    <w:rsid w:val="007C688A"/>
    <w:rsid w:val="007C6CBD"/>
    <w:rsid w:val="007D019C"/>
    <w:rsid w:val="007D16B2"/>
    <w:rsid w:val="007D4EB7"/>
    <w:rsid w:val="007D5A4C"/>
    <w:rsid w:val="007D7AC6"/>
    <w:rsid w:val="007E28BC"/>
    <w:rsid w:val="007E2E3C"/>
    <w:rsid w:val="007E3524"/>
    <w:rsid w:val="007E3E98"/>
    <w:rsid w:val="007E44F1"/>
    <w:rsid w:val="007E499A"/>
    <w:rsid w:val="007E5247"/>
    <w:rsid w:val="007E572F"/>
    <w:rsid w:val="007E61C3"/>
    <w:rsid w:val="007E7580"/>
    <w:rsid w:val="007F05CF"/>
    <w:rsid w:val="007F0F28"/>
    <w:rsid w:val="007F120F"/>
    <w:rsid w:val="007F3D7A"/>
    <w:rsid w:val="007F487B"/>
    <w:rsid w:val="007F4DB9"/>
    <w:rsid w:val="007F59D8"/>
    <w:rsid w:val="007F61A2"/>
    <w:rsid w:val="007F65D6"/>
    <w:rsid w:val="007F6B42"/>
    <w:rsid w:val="007F6EF1"/>
    <w:rsid w:val="00802CF0"/>
    <w:rsid w:val="00810FD4"/>
    <w:rsid w:val="00811775"/>
    <w:rsid w:val="0081243E"/>
    <w:rsid w:val="00812CBC"/>
    <w:rsid w:val="00815E9E"/>
    <w:rsid w:val="008166E4"/>
    <w:rsid w:val="00816B71"/>
    <w:rsid w:val="0081787C"/>
    <w:rsid w:val="008227A8"/>
    <w:rsid w:val="00822C76"/>
    <w:rsid w:val="00823470"/>
    <w:rsid w:val="00823D9C"/>
    <w:rsid w:val="00824D90"/>
    <w:rsid w:val="00826144"/>
    <w:rsid w:val="00826877"/>
    <w:rsid w:val="00830E2B"/>
    <w:rsid w:val="0083487C"/>
    <w:rsid w:val="008361D2"/>
    <w:rsid w:val="0083652E"/>
    <w:rsid w:val="00836B14"/>
    <w:rsid w:val="0084316D"/>
    <w:rsid w:val="00843B6E"/>
    <w:rsid w:val="00845604"/>
    <w:rsid w:val="008460A0"/>
    <w:rsid w:val="0085028B"/>
    <w:rsid w:val="00851BEC"/>
    <w:rsid w:val="00853ED7"/>
    <w:rsid w:val="00854E2A"/>
    <w:rsid w:val="00854EF8"/>
    <w:rsid w:val="00860AD3"/>
    <w:rsid w:val="0086180E"/>
    <w:rsid w:val="00862BD7"/>
    <w:rsid w:val="00863B42"/>
    <w:rsid w:val="00864349"/>
    <w:rsid w:val="00867645"/>
    <w:rsid w:val="00871537"/>
    <w:rsid w:val="00873E6C"/>
    <w:rsid w:val="008745FA"/>
    <w:rsid w:val="00874E04"/>
    <w:rsid w:val="00877039"/>
    <w:rsid w:val="00877134"/>
    <w:rsid w:val="00877A37"/>
    <w:rsid w:val="00880589"/>
    <w:rsid w:val="00881F7F"/>
    <w:rsid w:val="00883473"/>
    <w:rsid w:val="00883FD3"/>
    <w:rsid w:val="00884047"/>
    <w:rsid w:val="00884A5D"/>
    <w:rsid w:val="00885067"/>
    <w:rsid w:val="00885ABB"/>
    <w:rsid w:val="00885B13"/>
    <w:rsid w:val="00886FB9"/>
    <w:rsid w:val="00886FF3"/>
    <w:rsid w:val="008872F5"/>
    <w:rsid w:val="0089041F"/>
    <w:rsid w:val="00890459"/>
    <w:rsid w:val="0089137B"/>
    <w:rsid w:val="0089373A"/>
    <w:rsid w:val="008947D5"/>
    <w:rsid w:val="008A0305"/>
    <w:rsid w:val="008A0B5F"/>
    <w:rsid w:val="008A12BC"/>
    <w:rsid w:val="008A5ED8"/>
    <w:rsid w:val="008A6CC1"/>
    <w:rsid w:val="008A6CE1"/>
    <w:rsid w:val="008B0120"/>
    <w:rsid w:val="008B10D5"/>
    <w:rsid w:val="008B2242"/>
    <w:rsid w:val="008B2408"/>
    <w:rsid w:val="008B2F15"/>
    <w:rsid w:val="008B3ADC"/>
    <w:rsid w:val="008B42A6"/>
    <w:rsid w:val="008B51AD"/>
    <w:rsid w:val="008B5C8C"/>
    <w:rsid w:val="008B78B4"/>
    <w:rsid w:val="008C1417"/>
    <w:rsid w:val="008C1F65"/>
    <w:rsid w:val="008C2998"/>
    <w:rsid w:val="008C429A"/>
    <w:rsid w:val="008C7A3F"/>
    <w:rsid w:val="008D33DB"/>
    <w:rsid w:val="008D3824"/>
    <w:rsid w:val="008D3F44"/>
    <w:rsid w:val="008D404E"/>
    <w:rsid w:val="008D6E97"/>
    <w:rsid w:val="008D714D"/>
    <w:rsid w:val="008D7948"/>
    <w:rsid w:val="008D7CAF"/>
    <w:rsid w:val="008E0FEE"/>
    <w:rsid w:val="008E228B"/>
    <w:rsid w:val="008E32B4"/>
    <w:rsid w:val="008E3308"/>
    <w:rsid w:val="008E53F1"/>
    <w:rsid w:val="008F0EE4"/>
    <w:rsid w:val="008F2F46"/>
    <w:rsid w:val="008F38A9"/>
    <w:rsid w:val="008F5A8A"/>
    <w:rsid w:val="008F5AA8"/>
    <w:rsid w:val="008F70D7"/>
    <w:rsid w:val="00901B22"/>
    <w:rsid w:val="00903AC8"/>
    <w:rsid w:val="00906343"/>
    <w:rsid w:val="00906B42"/>
    <w:rsid w:val="00911EEC"/>
    <w:rsid w:val="00912396"/>
    <w:rsid w:val="00912504"/>
    <w:rsid w:val="0091309F"/>
    <w:rsid w:val="009130C8"/>
    <w:rsid w:val="00916786"/>
    <w:rsid w:val="00916918"/>
    <w:rsid w:val="0091781B"/>
    <w:rsid w:val="009200B1"/>
    <w:rsid w:val="009205E7"/>
    <w:rsid w:val="00920D67"/>
    <w:rsid w:val="009211A4"/>
    <w:rsid w:val="009220CD"/>
    <w:rsid w:val="00923161"/>
    <w:rsid w:val="00923376"/>
    <w:rsid w:val="00923CB5"/>
    <w:rsid w:val="00925301"/>
    <w:rsid w:val="00926879"/>
    <w:rsid w:val="00927E34"/>
    <w:rsid w:val="00930A50"/>
    <w:rsid w:val="009323C1"/>
    <w:rsid w:val="00932710"/>
    <w:rsid w:val="00933BF5"/>
    <w:rsid w:val="00935B49"/>
    <w:rsid w:val="00940580"/>
    <w:rsid w:val="00940BCD"/>
    <w:rsid w:val="00940C4D"/>
    <w:rsid w:val="00941DDD"/>
    <w:rsid w:val="00942F7C"/>
    <w:rsid w:val="0094392B"/>
    <w:rsid w:val="00943E42"/>
    <w:rsid w:val="00944078"/>
    <w:rsid w:val="00944788"/>
    <w:rsid w:val="009448A6"/>
    <w:rsid w:val="00945390"/>
    <w:rsid w:val="00951CDB"/>
    <w:rsid w:val="0095341F"/>
    <w:rsid w:val="00954F06"/>
    <w:rsid w:val="00955C8D"/>
    <w:rsid w:val="00961CA4"/>
    <w:rsid w:val="00961CE1"/>
    <w:rsid w:val="009626FE"/>
    <w:rsid w:val="0096572E"/>
    <w:rsid w:val="00965909"/>
    <w:rsid w:val="00966641"/>
    <w:rsid w:val="00967378"/>
    <w:rsid w:val="00971991"/>
    <w:rsid w:val="00972C0C"/>
    <w:rsid w:val="00973D49"/>
    <w:rsid w:val="00974AB2"/>
    <w:rsid w:val="00974FEC"/>
    <w:rsid w:val="00977407"/>
    <w:rsid w:val="00980443"/>
    <w:rsid w:val="00981A31"/>
    <w:rsid w:val="00981D01"/>
    <w:rsid w:val="009850D7"/>
    <w:rsid w:val="009850E1"/>
    <w:rsid w:val="00985DFA"/>
    <w:rsid w:val="009863E9"/>
    <w:rsid w:val="00992DCE"/>
    <w:rsid w:val="00992EB4"/>
    <w:rsid w:val="00993004"/>
    <w:rsid w:val="009939F9"/>
    <w:rsid w:val="00993F02"/>
    <w:rsid w:val="00995BFF"/>
    <w:rsid w:val="009A14E2"/>
    <w:rsid w:val="009A2DA5"/>
    <w:rsid w:val="009A50C6"/>
    <w:rsid w:val="009A57EB"/>
    <w:rsid w:val="009A6623"/>
    <w:rsid w:val="009A6D5E"/>
    <w:rsid w:val="009B00CB"/>
    <w:rsid w:val="009B064F"/>
    <w:rsid w:val="009B1864"/>
    <w:rsid w:val="009B1889"/>
    <w:rsid w:val="009B1B51"/>
    <w:rsid w:val="009B1FAF"/>
    <w:rsid w:val="009B2238"/>
    <w:rsid w:val="009B274B"/>
    <w:rsid w:val="009B4144"/>
    <w:rsid w:val="009B4527"/>
    <w:rsid w:val="009B4DF2"/>
    <w:rsid w:val="009B58FA"/>
    <w:rsid w:val="009B6D9E"/>
    <w:rsid w:val="009C06E0"/>
    <w:rsid w:val="009C0719"/>
    <w:rsid w:val="009C25FB"/>
    <w:rsid w:val="009C26C3"/>
    <w:rsid w:val="009C630A"/>
    <w:rsid w:val="009C6D2A"/>
    <w:rsid w:val="009C7CA9"/>
    <w:rsid w:val="009D10EB"/>
    <w:rsid w:val="009D1E4D"/>
    <w:rsid w:val="009D2CA1"/>
    <w:rsid w:val="009D4D79"/>
    <w:rsid w:val="009D5A03"/>
    <w:rsid w:val="009D622B"/>
    <w:rsid w:val="009E077E"/>
    <w:rsid w:val="009E1C0F"/>
    <w:rsid w:val="009E3AEA"/>
    <w:rsid w:val="009F03C3"/>
    <w:rsid w:val="009F19BE"/>
    <w:rsid w:val="009F2093"/>
    <w:rsid w:val="009F23D2"/>
    <w:rsid w:val="009F26BE"/>
    <w:rsid w:val="009F6938"/>
    <w:rsid w:val="009F6C9B"/>
    <w:rsid w:val="009F7A68"/>
    <w:rsid w:val="00A001CA"/>
    <w:rsid w:val="00A0034A"/>
    <w:rsid w:val="00A00A71"/>
    <w:rsid w:val="00A0166A"/>
    <w:rsid w:val="00A0202E"/>
    <w:rsid w:val="00A02083"/>
    <w:rsid w:val="00A028BB"/>
    <w:rsid w:val="00A05285"/>
    <w:rsid w:val="00A12DF4"/>
    <w:rsid w:val="00A14216"/>
    <w:rsid w:val="00A15B83"/>
    <w:rsid w:val="00A16340"/>
    <w:rsid w:val="00A1754B"/>
    <w:rsid w:val="00A22664"/>
    <w:rsid w:val="00A23D97"/>
    <w:rsid w:val="00A2537B"/>
    <w:rsid w:val="00A2574C"/>
    <w:rsid w:val="00A26A3A"/>
    <w:rsid w:val="00A33F1A"/>
    <w:rsid w:val="00A34402"/>
    <w:rsid w:val="00A350BA"/>
    <w:rsid w:val="00A378C4"/>
    <w:rsid w:val="00A40478"/>
    <w:rsid w:val="00A41FBE"/>
    <w:rsid w:val="00A42984"/>
    <w:rsid w:val="00A43F71"/>
    <w:rsid w:val="00A4493E"/>
    <w:rsid w:val="00A459CF"/>
    <w:rsid w:val="00A470D7"/>
    <w:rsid w:val="00A509EF"/>
    <w:rsid w:val="00A51045"/>
    <w:rsid w:val="00A5118E"/>
    <w:rsid w:val="00A514DC"/>
    <w:rsid w:val="00A523AE"/>
    <w:rsid w:val="00A52796"/>
    <w:rsid w:val="00A52B36"/>
    <w:rsid w:val="00A55159"/>
    <w:rsid w:val="00A57436"/>
    <w:rsid w:val="00A5749E"/>
    <w:rsid w:val="00A60221"/>
    <w:rsid w:val="00A60989"/>
    <w:rsid w:val="00A614DA"/>
    <w:rsid w:val="00A6372A"/>
    <w:rsid w:val="00A63AF8"/>
    <w:rsid w:val="00A64E69"/>
    <w:rsid w:val="00A65C87"/>
    <w:rsid w:val="00A710B3"/>
    <w:rsid w:val="00A7498B"/>
    <w:rsid w:val="00A753DE"/>
    <w:rsid w:val="00A755AD"/>
    <w:rsid w:val="00A75762"/>
    <w:rsid w:val="00A760E8"/>
    <w:rsid w:val="00A763DF"/>
    <w:rsid w:val="00A77926"/>
    <w:rsid w:val="00A81C16"/>
    <w:rsid w:val="00A823E8"/>
    <w:rsid w:val="00A84252"/>
    <w:rsid w:val="00A85A66"/>
    <w:rsid w:val="00A86FE4"/>
    <w:rsid w:val="00A90BBC"/>
    <w:rsid w:val="00A91020"/>
    <w:rsid w:val="00A94735"/>
    <w:rsid w:val="00A9520C"/>
    <w:rsid w:val="00AA269F"/>
    <w:rsid w:val="00AA29D6"/>
    <w:rsid w:val="00AA312A"/>
    <w:rsid w:val="00AA344F"/>
    <w:rsid w:val="00AA3722"/>
    <w:rsid w:val="00AB0BEB"/>
    <w:rsid w:val="00AB13A5"/>
    <w:rsid w:val="00AB4E42"/>
    <w:rsid w:val="00AB4EAE"/>
    <w:rsid w:val="00AB5983"/>
    <w:rsid w:val="00AB7E0C"/>
    <w:rsid w:val="00AC2364"/>
    <w:rsid w:val="00AC350F"/>
    <w:rsid w:val="00AC4D69"/>
    <w:rsid w:val="00AC509C"/>
    <w:rsid w:val="00AC682E"/>
    <w:rsid w:val="00AD2FD1"/>
    <w:rsid w:val="00AD4372"/>
    <w:rsid w:val="00AD6388"/>
    <w:rsid w:val="00AD6D3C"/>
    <w:rsid w:val="00AD6D81"/>
    <w:rsid w:val="00AE0A14"/>
    <w:rsid w:val="00AE30B3"/>
    <w:rsid w:val="00AE351C"/>
    <w:rsid w:val="00AE5FC7"/>
    <w:rsid w:val="00AE6197"/>
    <w:rsid w:val="00AE7A63"/>
    <w:rsid w:val="00AE7B55"/>
    <w:rsid w:val="00AF01F9"/>
    <w:rsid w:val="00AF0A3B"/>
    <w:rsid w:val="00AF1590"/>
    <w:rsid w:val="00AF17FE"/>
    <w:rsid w:val="00AF4621"/>
    <w:rsid w:val="00AF4AB7"/>
    <w:rsid w:val="00AF5449"/>
    <w:rsid w:val="00B001BB"/>
    <w:rsid w:val="00B0116A"/>
    <w:rsid w:val="00B01811"/>
    <w:rsid w:val="00B031DB"/>
    <w:rsid w:val="00B04B50"/>
    <w:rsid w:val="00B05D4D"/>
    <w:rsid w:val="00B074B4"/>
    <w:rsid w:val="00B1018F"/>
    <w:rsid w:val="00B1032D"/>
    <w:rsid w:val="00B11A71"/>
    <w:rsid w:val="00B11AD4"/>
    <w:rsid w:val="00B11EAF"/>
    <w:rsid w:val="00B12090"/>
    <w:rsid w:val="00B128C7"/>
    <w:rsid w:val="00B129A3"/>
    <w:rsid w:val="00B1388D"/>
    <w:rsid w:val="00B13992"/>
    <w:rsid w:val="00B16DA6"/>
    <w:rsid w:val="00B206B8"/>
    <w:rsid w:val="00B21DEB"/>
    <w:rsid w:val="00B24255"/>
    <w:rsid w:val="00B24D54"/>
    <w:rsid w:val="00B26217"/>
    <w:rsid w:val="00B31FF1"/>
    <w:rsid w:val="00B33583"/>
    <w:rsid w:val="00B3489E"/>
    <w:rsid w:val="00B34C39"/>
    <w:rsid w:val="00B36FB6"/>
    <w:rsid w:val="00B372BE"/>
    <w:rsid w:val="00B3732C"/>
    <w:rsid w:val="00B37767"/>
    <w:rsid w:val="00B37B52"/>
    <w:rsid w:val="00B37D2C"/>
    <w:rsid w:val="00B40E5F"/>
    <w:rsid w:val="00B41793"/>
    <w:rsid w:val="00B4264D"/>
    <w:rsid w:val="00B430BA"/>
    <w:rsid w:val="00B43DAE"/>
    <w:rsid w:val="00B4402C"/>
    <w:rsid w:val="00B44037"/>
    <w:rsid w:val="00B47506"/>
    <w:rsid w:val="00B50DF7"/>
    <w:rsid w:val="00B52FB1"/>
    <w:rsid w:val="00B53F8C"/>
    <w:rsid w:val="00B55066"/>
    <w:rsid w:val="00B56DE6"/>
    <w:rsid w:val="00B5717C"/>
    <w:rsid w:val="00B63887"/>
    <w:rsid w:val="00B646CE"/>
    <w:rsid w:val="00B6590A"/>
    <w:rsid w:val="00B6592C"/>
    <w:rsid w:val="00B6640B"/>
    <w:rsid w:val="00B665F6"/>
    <w:rsid w:val="00B67932"/>
    <w:rsid w:val="00B67B0D"/>
    <w:rsid w:val="00B67E67"/>
    <w:rsid w:val="00B70DAF"/>
    <w:rsid w:val="00B70EAE"/>
    <w:rsid w:val="00B74AEC"/>
    <w:rsid w:val="00B80BE6"/>
    <w:rsid w:val="00B80DFF"/>
    <w:rsid w:val="00B81BFA"/>
    <w:rsid w:val="00B82075"/>
    <w:rsid w:val="00B82EAD"/>
    <w:rsid w:val="00B8404C"/>
    <w:rsid w:val="00B84316"/>
    <w:rsid w:val="00B85BC0"/>
    <w:rsid w:val="00B86DAF"/>
    <w:rsid w:val="00B91A4B"/>
    <w:rsid w:val="00B93691"/>
    <w:rsid w:val="00B95940"/>
    <w:rsid w:val="00BA00E9"/>
    <w:rsid w:val="00BA0AD7"/>
    <w:rsid w:val="00BA0B0C"/>
    <w:rsid w:val="00BA2B77"/>
    <w:rsid w:val="00BA3BB6"/>
    <w:rsid w:val="00BA487D"/>
    <w:rsid w:val="00BA7309"/>
    <w:rsid w:val="00BA75A9"/>
    <w:rsid w:val="00BB09CC"/>
    <w:rsid w:val="00BB12E5"/>
    <w:rsid w:val="00BB171E"/>
    <w:rsid w:val="00BB3E7A"/>
    <w:rsid w:val="00BB6302"/>
    <w:rsid w:val="00BB698F"/>
    <w:rsid w:val="00BB7338"/>
    <w:rsid w:val="00BC125F"/>
    <w:rsid w:val="00BC3CBB"/>
    <w:rsid w:val="00BC55AD"/>
    <w:rsid w:val="00BD0072"/>
    <w:rsid w:val="00BD16E1"/>
    <w:rsid w:val="00BD1AF5"/>
    <w:rsid w:val="00BD2BE8"/>
    <w:rsid w:val="00BD379A"/>
    <w:rsid w:val="00BD4343"/>
    <w:rsid w:val="00BD4402"/>
    <w:rsid w:val="00BD469F"/>
    <w:rsid w:val="00BD5BA9"/>
    <w:rsid w:val="00BD6359"/>
    <w:rsid w:val="00BE29DB"/>
    <w:rsid w:val="00BE4A39"/>
    <w:rsid w:val="00BE62DA"/>
    <w:rsid w:val="00BF17D8"/>
    <w:rsid w:val="00BF3791"/>
    <w:rsid w:val="00BF4B63"/>
    <w:rsid w:val="00BF57BA"/>
    <w:rsid w:val="00BF5A69"/>
    <w:rsid w:val="00BF6616"/>
    <w:rsid w:val="00C02FF5"/>
    <w:rsid w:val="00C037AD"/>
    <w:rsid w:val="00C03AD3"/>
    <w:rsid w:val="00C04326"/>
    <w:rsid w:val="00C043E3"/>
    <w:rsid w:val="00C06FC1"/>
    <w:rsid w:val="00C10662"/>
    <w:rsid w:val="00C10C26"/>
    <w:rsid w:val="00C12238"/>
    <w:rsid w:val="00C12A51"/>
    <w:rsid w:val="00C156CB"/>
    <w:rsid w:val="00C15E0A"/>
    <w:rsid w:val="00C161A9"/>
    <w:rsid w:val="00C20012"/>
    <w:rsid w:val="00C203B6"/>
    <w:rsid w:val="00C25CCD"/>
    <w:rsid w:val="00C30610"/>
    <w:rsid w:val="00C30E14"/>
    <w:rsid w:val="00C3122C"/>
    <w:rsid w:val="00C31983"/>
    <w:rsid w:val="00C32A39"/>
    <w:rsid w:val="00C32A40"/>
    <w:rsid w:val="00C33162"/>
    <w:rsid w:val="00C3355C"/>
    <w:rsid w:val="00C34067"/>
    <w:rsid w:val="00C37839"/>
    <w:rsid w:val="00C37F4E"/>
    <w:rsid w:val="00C412D0"/>
    <w:rsid w:val="00C42253"/>
    <w:rsid w:val="00C42C0F"/>
    <w:rsid w:val="00C4357E"/>
    <w:rsid w:val="00C444AB"/>
    <w:rsid w:val="00C46FF2"/>
    <w:rsid w:val="00C47871"/>
    <w:rsid w:val="00C478F8"/>
    <w:rsid w:val="00C5013A"/>
    <w:rsid w:val="00C508BE"/>
    <w:rsid w:val="00C511F7"/>
    <w:rsid w:val="00C51EEA"/>
    <w:rsid w:val="00C524DD"/>
    <w:rsid w:val="00C52DBD"/>
    <w:rsid w:val="00C53079"/>
    <w:rsid w:val="00C53CEB"/>
    <w:rsid w:val="00C542B2"/>
    <w:rsid w:val="00C55376"/>
    <w:rsid w:val="00C62418"/>
    <w:rsid w:val="00C624DE"/>
    <w:rsid w:val="00C63D01"/>
    <w:rsid w:val="00C66465"/>
    <w:rsid w:val="00C67299"/>
    <w:rsid w:val="00C717C7"/>
    <w:rsid w:val="00C71E6D"/>
    <w:rsid w:val="00C721EC"/>
    <w:rsid w:val="00C7231B"/>
    <w:rsid w:val="00C72E05"/>
    <w:rsid w:val="00C73351"/>
    <w:rsid w:val="00C750DB"/>
    <w:rsid w:val="00C759C1"/>
    <w:rsid w:val="00C76465"/>
    <w:rsid w:val="00C82D5D"/>
    <w:rsid w:val="00C868F0"/>
    <w:rsid w:val="00C90062"/>
    <w:rsid w:val="00C90E01"/>
    <w:rsid w:val="00C91C0C"/>
    <w:rsid w:val="00C92F89"/>
    <w:rsid w:val="00C96352"/>
    <w:rsid w:val="00C976BC"/>
    <w:rsid w:val="00CA1886"/>
    <w:rsid w:val="00CA4F55"/>
    <w:rsid w:val="00CA680A"/>
    <w:rsid w:val="00CA76ED"/>
    <w:rsid w:val="00CB0C11"/>
    <w:rsid w:val="00CB1807"/>
    <w:rsid w:val="00CB2277"/>
    <w:rsid w:val="00CB2487"/>
    <w:rsid w:val="00CB30D4"/>
    <w:rsid w:val="00CB39F5"/>
    <w:rsid w:val="00CB3A94"/>
    <w:rsid w:val="00CB58AE"/>
    <w:rsid w:val="00CB60AD"/>
    <w:rsid w:val="00CB7F3E"/>
    <w:rsid w:val="00CC1256"/>
    <w:rsid w:val="00CD0BC0"/>
    <w:rsid w:val="00CD4FB0"/>
    <w:rsid w:val="00CD51AC"/>
    <w:rsid w:val="00CE033A"/>
    <w:rsid w:val="00CE4571"/>
    <w:rsid w:val="00CE4A09"/>
    <w:rsid w:val="00CE75F4"/>
    <w:rsid w:val="00CF0860"/>
    <w:rsid w:val="00CF188D"/>
    <w:rsid w:val="00CF4B2C"/>
    <w:rsid w:val="00D0025B"/>
    <w:rsid w:val="00D00B79"/>
    <w:rsid w:val="00D0182C"/>
    <w:rsid w:val="00D01A38"/>
    <w:rsid w:val="00D02B82"/>
    <w:rsid w:val="00D03EA6"/>
    <w:rsid w:val="00D0412A"/>
    <w:rsid w:val="00D10DE4"/>
    <w:rsid w:val="00D132AC"/>
    <w:rsid w:val="00D14437"/>
    <w:rsid w:val="00D1501A"/>
    <w:rsid w:val="00D16CBA"/>
    <w:rsid w:val="00D16E22"/>
    <w:rsid w:val="00D17BEF"/>
    <w:rsid w:val="00D21EEC"/>
    <w:rsid w:val="00D22A24"/>
    <w:rsid w:val="00D23F59"/>
    <w:rsid w:val="00D30C79"/>
    <w:rsid w:val="00D327BD"/>
    <w:rsid w:val="00D33A38"/>
    <w:rsid w:val="00D34742"/>
    <w:rsid w:val="00D35189"/>
    <w:rsid w:val="00D373B6"/>
    <w:rsid w:val="00D424C4"/>
    <w:rsid w:val="00D43BFF"/>
    <w:rsid w:val="00D4702A"/>
    <w:rsid w:val="00D476A9"/>
    <w:rsid w:val="00D50047"/>
    <w:rsid w:val="00D5108F"/>
    <w:rsid w:val="00D536C5"/>
    <w:rsid w:val="00D5447E"/>
    <w:rsid w:val="00D55341"/>
    <w:rsid w:val="00D573F2"/>
    <w:rsid w:val="00D579B4"/>
    <w:rsid w:val="00D57D69"/>
    <w:rsid w:val="00D601C7"/>
    <w:rsid w:val="00D60E9F"/>
    <w:rsid w:val="00D6305A"/>
    <w:rsid w:val="00D63EA0"/>
    <w:rsid w:val="00D667C5"/>
    <w:rsid w:val="00D67855"/>
    <w:rsid w:val="00D705ED"/>
    <w:rsid w:val="00D718F4"/>
    <w:rsid w:val="00D723AA"/>
    <w:rsid w:val="00D7345B"/>
    <w:rsid w:val="00D738F6"/>
    <w:rsid w:val="00D74F26"/>
    <w:rsid w:val="00D80C23"/>
    <w:rsid w:val="00D80C2E"/>
    <w:rsid w:val="00D837F7"/>
    <w:rsid w:val="00D843DF"/>
    <w:rsid w:val="00D87F6D"/>
    <w:rsid w:val="00D92208"/>
    <w:rsid w:val="00D923BC"/>
    <w:rsid w:val="00D941AA"/>
    <w:rsid w:val="00D94B2B"/>
    <w:rsid w:val="00D954DD"/>
    <w:rsid w:val="00D95721"/>
    <w:rsid w:val="00D9577D"/>
    <w:rsid w:val="00D975B4"/>
    <w:rsid w:val="00D97F3B"/>
    <w:rsid w:val="00DA2B5A"/>
    <w:rsid w:val="00DA2C39"/>
    <w:rsid w:val="00DA3793"/>
    <w:rsid w:val="00DA4105"/>
    <w:rsid w:val="00DA4161"/>
    <w:rsid w:val="00DA4B3F"/>
    <w:rsid w:val="00DA50B4"/>
    <w:rsid w:val="00DA5F66"/>
    <w:rsid w:val="00DA615E"/>
    <w:rsid w:val="00DB055B"/>
    <w:rsid w:val="00DB4451"/>
    <w:rsid w:val="00DB45A6"/>
    <w:rsid w:val="00DB4B1A"/>
    <w:rsid w:val="00DB4F09"/>
    <w:rsid w:val="00DB563A"/>
    <w:rsid w:val="00DB581B"/>
    <w:rsid w:val="00DB7763"/>
    <w:rsid w:val="00DB7B45"/>
    <w:rsid w:val="00DC012A"/>
    <w:rsid w:val="00DC1C48"/>
    <w:rsid w:val="00DC3883"/>
    <w:rsid w:val="00DC6B68"/>
    <w:rsid w:val="00DC6F09"/>
    <w:rsid w:val="00DD0B14"/>
    <w:rsid w:val="00DD2542"/>
    <w:rsid w:val="00DD298E"/>
    <w:rsid w:val="00DD39DC"/>
    <w:rsid w:val="00DD4C6F"/>
    <w:rsid w:val="00DD7E47"/>
    <w:rsid w:val="00DD7F2D"/>
    <w:rsid w:val="00DE0622"/>
    <w:rsid w:val="00DE1210"/>
    <w:rsid w:val="00DE3AD6"/>
    <w:rsid w:val="00DE3B93"/>
    <w:rsid w:val="00DE5FB1"/>
    <w:rsid w:val="00DE7064"/>
    <w:rsid w:val="00DE7CBB"/>
    <w:rsid w:val="00DF0FF9"/>
    <w:rsid w:val="00DF4447"/>
    <w:rsid w:val="00E00A69"/>
    <w:rsid w:val="00E00AF2"/>
    <w:rsid w:val="00E03396"/>
    <w:rsid w:val="00E03CAB"/>
    <w:rsid w:val="00E04375"/>
    <w:rsid w:val="00E04BB2"/>
    <w:rsid w:val="00E04CE0"/>
    <w:rsid w:val="00E04CE8"/>
    <w:rsid w:val="00E0654E"/>
    <w:rsid w:val="00E06A52"/>
    <w:rsid w:val="00E076E7"/>
    <w:rsid w:val="00E079E7"/>
    <w:rsid w:val="00E07FF2"/>
    <w:rsid w:val="00E107B3"/>
    <w:rsid w:val="00E11AD0"/>
    <w:rsid w:val="00E11F1D"/>
    <w:rsid w:val="00E133C7"/>
    <w:rsid w:val="00E13A9D"/>
    <w:rsid w:val="00E13F56"/>
    <w:rsid w:val="00E14CE7"/>
    <w:rsid w:val="00E17865"/>
    <w:rsid w:val="00E23465"/>
    <w:rsid w:val="00E23F86"/>
    <w:rsid w:val="00E23FE7"/>
    <w:rsid w:val="00E27647"/>
    <w:rsid w:val="00E30696"/>
    <w:rsid w:val="00E320F6"/>
    <w:rsid w:val="00E32729"/>
    <w:rsid w:val="00E34576"/>
    <w:rsid w:val="00E34614"/>
    <w:rsid w:val="00E40DB9"/>
    <w:rsid w:val="00E416C1"/>
    <w:rsid w:val="00E41EDC"/>
    <w:rsid w:val="00E42755"/>
    <w:rsid w:val="00E4611E"/>
    <w:rsid w:val="00E46C1A"/>
    <w:rsid w:val="00E474D6"/>
    <w:rsid w:val="00E47C1C"/>
    <w:rsid w:val="00E50EB5"/>
    <w:rsid w:val="00E52B8C"/>
    <w:rsid w:val="00E5405A"/>
    <w:rsid w:val="00E5424F"/>
    <w:rsid w:val="00E546D4"/>
    <w:rsid w:val="00E551EF"/>
    <w:rsid w:val="00E56BE0"/>
    <w:rsid w:val="00E60593"/>
    <w:rsid w:val="00E609CF"/>
    <w:rsid w:val="00E6138B"/>
    <w:rsid w:val="00E62BD7"/>
    <w:rsid w:val="00E62C41"/>
    <w:rsid w:val="00E63F5C"/>
    <w:rsid w:val="00E65C19"/>
    <w:rsid w:val="00E66EA3"/>
    <w:rsid w:val="00E676BE"/>
    <w:rsid w:val="00E7010E"/>
    <w:rsid w:val="00E72636"/>
    <w:rsid w:val="00E72AB7"/>
    <w:rsid w:val="00E74F1F"/>
    <w:rsid w:val="00E77C79"/>
    <w:rsid w:val="00E77ECE"/>
    <w:rsid w:val="00E81595"/>
    <w:rsid w:val="00E81F78"/>
    <w:rsid w:val="00E85800"/>
    <w:rsid w:val="00E86C28"/>
    <w:rsid w:val="00E86D24"/>
    <w:rsid w:val="00E90E44"/>
    <w:rsid w:val="00E9144D"/>
    <w:rsid w:val="00E9317C"/>
    <w:rsid w:val="00E935DD"/>
    <w:rsid w:val="00E960EF"/>
    <w:rsid w:val="00E97A90"/>
    <w:rsid w:val="00E97D9B"/>
    <w:rsid w:val="00E97DB1"/>
    <w:rsid w:val="00EA022F"/>
    <w:rsid w:val="00EA17C0"/>
    <w:rsid w:val="00EA293C"/>
    <w:rsid w:val="00EA356B"/>
    <w:rsid w:val="00EA41C3"/>
    <w:rsid w:val="00EA5541"/>
    <w:rsid w:val="00EB128D"/>
    <w:rsid w:val="00EB2D53"/>
    <w:rsid w:val="00EB61C7"/>
    <w:rsid w:val="00EB667F"/>
    <w:rsid w:val="00EB6701"/>
    <w:rsid w:val="00EB700D"/>
    <w:rsid w:val="00EC1C84"/>
    <w:rsid w:val="00EC2116"/>
    <w:rsid w:val="00EC22FC"/>
    <w:rsid w:val="00EC3B86"/>
    <w:rsid w:val="00EC3BAB"/>
    <w:rsid w:val="00EC4054"/>
    <w:rsid w:val="00EC41D9"/>
    <w:rsid w:val="00EC6270"/>
    <w:rsid w:val="00EC6CAB"/>
    <w:rsid w:val="00EC7999"/>
    <w:rsid w:val="00ED0CA3"/>
    <w:rsid w:val="00ED2170"/>
    <w:rsid w:val="00ED2CA8"/>
    <w:rsid w:val="00ED3FB1"/>
    <w:rsid w:val="00ED461C"/>
    <w:rsid w:val="00ED68FF"/>
    <w:rsid w:val="00ED71A4"/>
    <w:rsid w:val="00EE26AA"/>
    <w:rsid w:val="00EE308B"/>
    <w:rsid w:val="00EE4F39"/>
    <w:rsid w:val="00EE67D4"/>
    <w:rsid w:val="00EE7372"/>
    <w:rsid w:val="00EE7687"/>
    <w:rsid w:val="00EE7921"/>
    <w:rsid w:val="00EF0884"/>
    <w:rsid w:val="00EF2FB0"/>
    <w:rsid w:val="00EF368B"/>
    <w:rsid w:val="00EF3C26"/>
    <w:rsid w:val="00EF4662"/>
    <w:rsid w:val="00EF69CD"/>
    <w:rsid w:val="00EF6D78"/>
    <w:rsid w:val="00EF773D"/>
    <w:rsid w:val="00EF7A7F"/>
    <w:rsid w:val="00F00D90"/>
    <w:rsid w:val="00F02E06"/>
    <w:rsid w:val="00F04A5D"/>
    <w:rsid w:val="00F04BF1"/>
    <w:rsid w:val="00F05083"/>
    <w:rsid w:val="00F052BB"/>
    <w:rsid w:val="00F06564"/>
    <w:rsid w:val="00F07467"/>
    <w:rsid w:val="00F10C52"/>
    <w:rsid w:val="00F11B9F"/>
    <w:rsid w:val="00F11D6F"/>
    <w:rsid w:val="00F11EC3"/>
    <w:rsid w:val="00F1244C"/>
    <w:rsid w:val="00F1424B"/>
    <w:rsid w:val="00F154CA"/>
    <w:rsid w:val="00F17D73"/>
    <w:rsid w:val="00F213A0"/>
    <w:rsid w:val="00F22318"/>
    <w:rsid w:val="00F22D23"/>
    <w:rsid w:val="00F23757"/>
    <w:rsid w:val="00F241A2"/>
    <w:rsid w:val="00F2682B"/>
    <w:rsid w:val="00F3044B"/>
    <w:rsid w:val="00F32968"/>
    <w:rsid w:val="00F32F7C"/>
    <w:rsid w:val="00F336AB"/>
    <w:rsid w:val="00F35D21"/>
    <w:rsid w:val="00F407CF"/>
    <w:rsid w:val="00F4143B"/>
    <w:rsid w:val="00F418A3"/>
    <w:rsid w:val="00F427B4"/>
    <w:rsid w:val="00F428A0"/>
    <w:rsid w:val="00F45108"/>
    <w:rsid w:val="00F52267"/>
    <w:rsid w:val="00F52271"/>
    <w:rsid w:val="00F5271C"/>
    <w:rsid w:val="00F52AE4"/>
    <w:rsid w:val="00F52CFC"/>
    <w:rsid w:val="00F530AE"/>
    <w:rsid w:val="00F551AD"/>
    <w:rsid w:val="00F57F17"/>
    <w:rsid w:val="00F602FE"/>
    <w:rsid w:val="00F608A8"/>
    <w:rsid w:val="00F627FE"/>
    <w:rsid w:val="00F62E5E"/>
    <w:rsid w:val="00F63C37"/>
    <w:rsid w:val="00F66811"/>
    <w:rsid w:val="00F67ADA"/>
    <w:rsid w:val="00F67B21"/>
    <w:rsid w:val="00F70B1D"/>
    <w:rsid w:val="00F70CB8"/>
    <w:rsid w:val="00F70E59"/>
    <w:rsid w:val="00F711C2"/>
    <w:rsid w:val="00F71D56"/>
    <w:rsid w:val="00F72442"/>
    <w:rsid w:val="00F724E1"/>
    <w:rsid w:val="00F72E17"/>
    <w:rsid w:val="00F7366F"/>
    <w:rsid w:val="00F74C10"/>
    <w:rsid w:val="00F751E5"/>
    <w:rsid w:val="00F75A59"/>
    <w:rsid w:val="00F75C28"/>
    <w:rsid w:val="00F760F9"/>
    <w:rsid w:val="00F77F9F"/>
    <w:rsid w:val="00F81022"/>
    <w:rsid w:val="00F820FD"/>
    <w:rsid w:val="00F84772"/>
    <w:rsid w:val="00F8493A"/>
    <w:rsid w:val="00F84B6A"/>
    <w:rsid w:val="00F85162"/>
    <w:rsid w:val="00F86A60"/>
    <w:rsid w:val="00F86CBA"/>
    <w:rsid w:val="00F906B1"/>
    <w:rsid w:val="00F91963"/>
    <w:rsid w:val="00F926C7"/>
    <w:rsid w:val="00F93148"/>
    <w:rsid w:val="00F931D2"/>
    <w:rsid w:val="00F936F8"/>
    <w:rsid w:val="00F97F39"/>
    <w:rsid w:val="00FA01A0"/>
    <w:rsid w:val="00FA615A"/>
    <w:rsid w:val="00FA6C09"/>
    <w:rsid w:val="00FA7BF0"/>
    <w:rsid w:val="00FB14D9"/>
    <w:rsid w:val="00FB1653"/>
    <w:rsid w:val="00FB44DF"/>
    <w:rsid w:val="00FB531B"/>
    <w:rsid w:val="00FB7096"/>
    <w:rsid w:val="00FC15C3"/>
    <w:rsid w:val="00FC18F3"/>
    <w:rsid w:val="00FC34E0"/>
    <w:rsid w:val="00FC39A3"/>
    <w:rsid w:val="00FC3CBF"/>
    <w:rsid w:val="00FC5B08"/>
    <w:rsid w:val="00FC61F9"/>
    <w:rsid w:val="00FC62E7"/>
    <w:rsid w:val="00FC7329"/>
    <w:rsid w:val="00FD068C"/>
    <w:rsid w:val="00FD1AF8"/>
    <w:rsid w:val="00FE08AC"/>
    <w:rsid w:val="00FE08F5"/>
    <w:rsid w:val="00FE18C7"/>
    <w:rsid w:val="00FE2B0A"/>
    <w:rsid w:val="00FE3B6C"/>
    <w:rsid w:val="00FE40C8"/>
    <w:rsid w:val="00FE4908"/>
    <w:rsid w:val="00FE52B8"/>
    <w:rsid w:val="00FE7DCB"/>
    <w:rsid w:val="00FF01C1"/>
    <w:rsid w:val="00FF0DF6"/>
    <w:rsid w:val="00FF1DAF"/>
    <w:rsid w:val="00FF28E7"/>
    <w:rsid w:val="00FF486A"/>
    <w:rsid w:val="00FF4929"/>
    <w:rsid w:val="00FF4AD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C89B9D"/>
  <w15:chartTrackingRefBased/>
  <w15:docId w15:val="{8A85821E-2199-2D4D-8CE8-B2847C1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6B1"/>
    <w:pPr>
      <w:keepNext/>
      <w:numPr>
        <w:numId w:val="1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F906B1"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906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6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6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6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06B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06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906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06B1"/>
    <w:rPr>
      <w:rFonts w:ascii="Arial" w:eastAsia="Times New Roman" w:hAnsi="Arial"/>
      <w:sz w:val="24"/>
    </w:rPr>
  </w:style>
  <w:style w:type="character" w:customStyle="1" w:styleId="Heading2Char">
    <w:name w:val="Heading 2 Char"/>
    <w:link w:val="Heading2"/>
    <w:rsid w:val="00F906B1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rsid w:val="00F90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906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906B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906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906B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906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906B1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906B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90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6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6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BF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29A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81B99"/>
    <w:rPr>
      <w:color w:val="0000FF"/>
      <w:u w:val="single"/>
    </w:rPr>
  </w:style>
  <w:style w:type="paragraph" w:customStyle="1" w:styleId="Default">
    <w:name w:val="Default"/>
    <w:rsid w:val="004A6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1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0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73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35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5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8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3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698C-29C2-489D-BBB9-D95047E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</dc:creator>
  <cp:keywords/>
  <cp:lastModifiedBy>Bollinger, Sara</cp:lastModifiedBy>
  <cp:revision>2</cp:revision>
  <cp:lastPrinted>2021-09-23T14:45:00Z</cp:lastPrinted>
  <dcterms:created xsi:type="dcterms:W3CDTF">2021-10-19T01:50:00Z</dcterms:created>
  <dcterms:modified xsi:type="dcterms:W3CDTF">2021-10-19T01:50:00Z</dcterms:modified>
</cp:coreProperties>
</file>