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9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2880"/>
        <w:gridCol w:w="7722"/>
        <w:gridCol w:w="18"/>
        <w:gridCol w:w="3942"/>
        <w:gridCol w:w="18"/>
      </w:tblGrid>
      <w:tr w:rsidR="00535E37" w:rsidRPr="00441359" w14:paraId="03A0F274" w14:textId="77777777" w:rsidTr="00FB719E">
        <w:trPr>
          <w:gridBefore w:val="1"/>
          <w:wBefore w:w="18" w:type="dxa"/>
          <w:trHeight w:val="296"/>
        </w:trPr>
        <w:tc>
          <w:tcPr>
            <w:tcW w:w="2880" w:type="dxa"/>
          </w:tcPr>
          <w:p w14:paraId="3B9D4B83" w14:textId="505FE94A" w:rsidR="00F906B1" w:rsidRPr="00441359" w:rsidRDefault="00DB581B" w:rsidP="0095341F">
            <w:pPr>
              <w:pStyle w:val="Heading1"/>
              <w:numPr>
                <w:ilvl w:val="0"/>
                <w:numId w:val="0"/>
              </w:numPr>
              <w:rPr>
                <w:rFonts w:ascii="Cambria" w:hAnsi="Cambria"/>
                <w:szCs w:val="24"/>
              </w:rPr>
            </w:pPr>
            <w:r w:rsidRPr="00441359">
              <w:rPr>
                <w:rFonts w:ascii="Cambria" w:hAnsi="Cambria"/>
                <w:b/>
                <w:szCs w:val="24"/>
              </w:rPr>
              <w:t xml:space="preserve">Time: </w:t>
            </w:r>
            <w:r w:rsidR="0020589B" w:rsidRPr="0020589B">
              <w:rPr>
                <w:rFonts w:ascii="Cambria" w:hAnsi="Cambria"/>
                <w:bCs/>
                <w:szCs w:val="24"/>
              </w:rPr>
              <w:t>9AM</w:t>
            </w:r>
          </w:p>
        </w:tc>
        <w:tc>
          <w:tcPr>
            <w:tcW w:w="7740" w:type="dxa"/>
            <w:gridSpan w:val="2"/>
          </w:tcPr>
          <w:p w14:paraId="1C66A24E" w14:textId="75C3B134" w:rsidR="00F906B1" w:rsidRPr="00441359" w:rsidRDefault="003555CE" w:rsidP="00AE351C">
            <w:pPr>
              <w:pStyle w:val="Heading1"/>
              <w:numPr>
                <w:ilvl w:val="0"/>
                <w:numId w:val="0"/>
              </w:numPr>
              <w:rPr>
                <w:rFonts w:ascii="Cambria" w:hAnsi="Cambria"/>
                <w:szCs w:val="24"/>
              </w:rPr>
            </w:pPr>
            <w:r w:rsidRPr="00441359">
              <w:rPr>
                <w:rFonts w:ascii="Cambria" w:hAnsi="Cambria"/>
                <w:b/>
                <w:szCs w:val="24"/>
              </w:rPr>
              <w:t xml:space="preserve">Date: </w:t>
            </w:r>
            <w:r w:rsidR="00B80D21" w:rsidRPr="00B80D21">
              <w:rPr>
                <w:rFonts w:ascii="Cambria" w:hAnsi="Cambria"/>
                <w:bCs/>
                <w:szCs w:val="24"/>
              </w:rPr>
              <w:t>October 19, 2021</w:t>
            </w:r>
          </w:p>
        </w:tc>
        <w:tc>
          <w:tcPr>
            <w:tcW w:w="3960" w:type="dxa"/>
            <w:gridSpan w:val="2"/>
          </w:tcPr>
          <w:p w14:paraId="286D4947" w14:textId="3B9BBF99" w:rsidR="00F906B1" w:rsidRPr="00441359" w:rsidRDefault="00BB6302" w:rsidP="00AE351C">
            <w:pPr>
              <w:pStyle w:val="Heading1"/>
              <w:numPr>
                <w:ilvl w:val="0"/>
                <w:numId w:val="0"/>
              </w:numPr>
              <w:rPr>
                <w:rFonts w:ascii="Cambria" w:hAnsi="Cambria"/>
                <w:szCs w:val="24"/>
              </w:rPr>
            </w:pPr>
            <w:r w:rsidRPr="00441359">
              <w:rPr>
                <w:rFonts w:ascii="Cambria" w:hAnsi="Cambria"/>
                <w:b/>
                <w:szCs w:val="24"/>
              </w:rPr>
              <w:t>L</w:t>
            </w:r>
            <w:r w:rsidR="00031719" w:rsidRPr="00441359">
              <w:rPr>
                <w:rFonts w:ascii="Cambria" w:hAnsi="Cambria"/>
                <w:b/>
                <w:szCs w:val="24"/>
              </w:rPr>
              <w:t>ocat</w:t>
            </w:r>
            <w:r w:rsidR="000F228E" w:rsidRPr="00441359">
              <w:rPr>
                <w:rFonts w:ascii="Cambria" w:hAnsi="Cambria"/>
                <w:b/>
                <w:szCs w:val="24"/>
              </w:rPr>
              <w:t>ion</w:t>
            </w:r>
            <w:r w:rsidR="000F228E" w:rsidRPr="00441359">
              <w:rPr>
                <w:rFonts w:ascii="Cambria" w:hAnsi="Cambria"/>
                <w:bCs/>
                <w:szCs w:val="24"/>
              </w:rPr>
              <w:t xml:space="preserve">: </w:t>
            </w:r>
            <w:r w:rsidR="00441359" w:rsidRPr="00441359">
              <w:rPr>
                <w:rFonts w:ascii="Cambria" w:hAnsi="Cambria"/>
                <w:bCs/>
                <w:szCs w:val="24"/>
              </w:rPr>
              <w:t>zoom</w:t>
            </w:r>
          </w:p>
        </w:tc>
      </w:tr>
      <w:tr w:rsidR="00F906B1" w:rsidRPr="00441359" w14:paraId="1C60EB41" w14:textId="77777777" w:rsidTr="00FB719E">
        <w:trPr>
          <w:gridBefore w:val="1"/>
          <w:wBefore w:w="18" w:type="dxa"/>
        </w:trPr>
        <w:tc>
          <w:tcPr>
            <w:tcW w:w="14580" w:type="dxa"/>
            <w:gridSpan w:val="5"/>
          </w:tcPr>
          <w:p w14:paraId="7260FF02" w14:textId="45668279" w:rsidR="009A4533" w:rsidRDefault="009F19BE" w:rsidP="00F407CF">
            <w:pPr>
              <w:rPr>
                <w:rFonts w:ascii="Cambria" w:hAnsi="Cambria"/>
                <w:bCs/>
              </w:rPr>
            </w:pPr>
            <w:r w:rsidRPr="00441359">
              <w:rPr>
                <w:rFonts w:ascii="Cambria" w:hAnsi="Cambria"/>
                <w:b/>
              </w:rPr>
              <w:t xml:space="preserve">Board Members </w:t>
            </w:r>
            <w:r w:rsidR="00B80DFF" w:rsidRPr="00441359">
              <w:rPr>
                <w:rFonts w:ascii="Cambria" w:hAnsi="Cambria"/>
                <w:b/>
              </w:rPr>
              <w:t>Present:</w:t>
            </w:r>
            <w:r w:rsidR="00F407CF" w:rsidRPr="00441359">
              <w:rPr>
                <w:rFonts w:ascii="Cambria" w:hAnsi="Cambria"/>
                <w:b/>
              </w:rPr>
              <w:t xml:space="preserve"> </w:t>
            </w:r>
            <w:r w:rsidR="00FB719E">
              <w:rPr>
                <w:rFonts w:ascii="Cambria" w:hAnsi="Cambria"/>
                <w:bCs/>
              </w:rPr>
              <w:t xml:space="preserve">Alison Coates, </w:t>
            </w:r>
            <w:r w:rsidR="009A4533">
              <w:rPr>
                <w:rFonts w:ascii="Cambria" w:hAnsi="Cambria"/>
                <w:bCs/>
              </w:rPr>
              <w:t>Kris Steigler</w:t>
            </w:r>
            <w:r w:rsidR="00B80D21">
              <w:rPr>
                <w:rFonts w:ascii="Cambria" w:hAnsi="Cambria"/>
                <w:bCs/>
              </w:rPr>
              <w:t>,</w:t>
            </w:r>
            <w:r w:rsidR="009A4533">
              <w:rPr>
                <w:rFonts w:ascii="Cambria" w:hAnsi="Cambria"/>
                <w:bCs/>
              </w:rPr>
              <w:t xml:space="preserve"> </w:t>
            </w:r>
            <w:r w:rsidR="00B80D21">
              <w:rPr>
                <w:rFonts w:ascii="Cambria" w:hAnsi="Cambria"/>
                <w:bCs/>
              </w:rPr>
              <w:t>Victoria Reid, Ashley Conti, Janice Shirley, Tammy Austin-Ketch, Karin Pantel</w:t>
            </w:r>
          </w:p>
          <w:p w14:paraId="372C1ABC" w14:textId="0EFAA3B2" w:rsidR="00441359" w:rsidRPr="00441359" w:rsidRDefault="00441359" w:rsidP="00F407CF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</w:rPr>
              <w:t>Excused:</w:t>
            </w:r>
            <w:r>
              <w:rPr>
                <w:rFonts w:ascii="Cambria" w:hAnsi="Cambria"/>
                <w:bCs/>
              </w:rPr>
              <w:t xml:space="preserve"> </w:t>
            </w:r>
            <w:r w:rsidR="00B80D21">
              <w:rPr>
                <w:rFonts w:ascii="Cambria" w:hAnsi="Cambria"/>
                <w:bCs/>
              </w:rPr>
              <w:t xml:space="preserve">Tony D’Agostino, </w:t>
            </w:r>
            <w:r w:rsidR="0020589B" w:rsidRPr="00441359">
              <w:rPr>
                <w:rFonts w:ascii="Cambria" w:hAnsi="Cambria"/>
                <w:bCs/>
              </w:rPr>
              <w:t>Helen Evans</w:t>
            </w:r>
            <w:r w:rsidR="00FB719E">
              <w:rPr>
                <w:rFonts w:ascii="Cambria" w:hAnsi="Cambria"/>
                <w:bCs/>
              </w:rPr>
              <w:t>, Gertrude O’Sullivan, Pat Fontana</w:t>
            </w:r>
          </w:p>
          <w:p w14:paraId="2D832CF8" w14:textId="193C84E1" w:rsidR="004E5078" w:rsidRPr="00441359" w:rsidRDefault="00F67ADA" w:rsidP="00AE351C">
            <w:pPr>
              <w:rPr>
                <w:rFonts w:ascii="Cambria" w:hAnsi="Cambria"/>
              </w:rPr>
            </w:pPr>
            <w:r w:rsidRPr="00441359">
              <w:rPr>
                <w:rFonts w:ascii="Cambria" w:hAnsi="Cambria"/>
                <w:b/>
              </w:rPr>
              <w:t>Staff Present:</w:t>
            </w:r>
            <w:r w:rsidRPr="00441359">
              <w:rPr>
                <w:rFonts w:ascii="Cambria" w:hAnsi="Cambria"/>
              </w:rPr>
              <w:t xml:space="preserve"> </w:t>
            </w:r>
            <w:r w:rsidR="00441359">
              <w:rPr>
                <w:rFonts w:ascii="Cambria" w:hAnsi="Cambria"/>
              </w:rPr>
              <w:t>Sara Wall Bollinger</w:t>
            </w:r>
            <w:r w:rsidR="009A4533">
              <w:rPr>
                <w:rFonts w:ascii="Cambria" w:hAnsi="Cambria"/>
              </w:rPr>
              <w:t>, Ella James</w:t>
            </w:r>
            <w:r w:rsidR="004E5078" w:rsidRPr="00441359">
              <w:rPr>
                <w:rFonts w:ascii="Cambria" w:hAnsi="Cambria"/>
              </w:rPr>
              <w:t xml:space="preserve"> </w:t>
            </w:r>
          </w:p>
        </w:tc>
      </w:tr>
      <w:tr w:rsidR="00535E37" w:rsidRPr="00441359" w14:paraId="0A7637FB" w14:textId="77777777" w:rsidTr="00FB719E">
        <w:trPr>
          <w:gridBefore w:val="1"/>
          <w:wBefore w:w="18" w:type="dxa"/>
          <w:trHeight w:val="70"/>
        </w:trPr>
        <w:tc>
          <w:tcPr>
            <w:tcW w:w="2880" w:type="dxa"/>
            <w:shd w:val="clear" w:color="auto" w:fill="D9D9D9"/>
          </w:tcPr>
          <w:p w14:paraId="4D2DE931" w14:textId="77777777" w:rsidR="00F906B1" w:rsidRPr="00441359" w:rsidRDefault="00F906B1" w:rsidP="004D03B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Cambria" w:hAnsi="Cambria"/>
                <w:szCs w:val="24"/>
              </w:rPr>
            </w:pPr>
            <w:r w:rsidRPr="00441359">
              <w:rPr>
                <w:rFonts w:ascii="Cambria" w:hAnsi="Cambria"/>
                <w:szCs w:val="24"/>
              </w:rPr>
              <w:t>Topic</w:t>
            </w:r>
          </w:p>
        </w:tc>
        <w:tc>
          <w:tcPr>
            <w:tcW w:w="7740" w:type="dxa"/>
            <w:gridSpan w:val="2"/>
            <w:shd w:val="clear" w:color="auto" w:fill="D9D9D9"/>
          </w:tcPr>
          <w:p w14:paraId="7557C8B3" w14:textId="77777777" w:rsidR="00F906B1" w:rsidRPr="00441359" w:rsidRDefault="00F906B1" w:rsidP="004D03B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Cambria" w:hAnsi="Cambria"/>
                <w:szCs w:val="24"/>
              </w:rPr>
            </w:pPr>
            <w:r w:rsidRPr="00441359">
              <w:rPr>
                <w:rFonts w:ascii="Cambria" w:hAnsi="Cambria"/>
                <w:szCs w:val="24"/>
              </w:rPr>
              <w:t>Discussion</w:t>
            </w:r>
          </w:p>
        </w:tc>
        <w:tc>
          <w:tcPr>
            <w:tcW w:w="3960" w:type="dxa"/>
            <w:gridSpan w:val="2"/>
            <w:shd w:val="clear" w:color="auto" w:fill="D9D9D9"/>
          </w:tcPr>
          <w:p w14:paraId="43BB7B4E" w14:textId="77777777" w:rsidR="00F906B1" w:rsidRPr="00441359" w:rsidRDefault="00F906B1" w:rsidP="004D03BE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Cambria" w:hAnsi="Cambria"/>
                <w:szCs w:val="24"/>
              </w:rPr>
            </w:pPr>
            <w:r w:rsidRPr="00441359">
              <w:rPr>
                <w:rFonts w:ascii="Cambria" w:hAnsi="Cambria"/>
                <w:szCs w:val="24"/>
              </w:rPr>
              <w:t>Action/Conclusions</w:t>
            </w:r>
          </w:p>
        </w:tc>
      </w:tr>
      <w:tr w:rsidR="00535E37" w:rsidRPr="00441359" w14:paraId="107DC523" w14:textId="77777777" w:rsidTr="00FB719E">
        <w:trPr>
          <w:gridAfter w:val="1"/>
          <w:wAfter w:w="18" w:type="dxa"/>
          <w:trHeight w:val="215"/>
        </w:trPr>
        <w:tc>
          <w:tcPr>
            <w:tcW w:w="2898" w:type="dxa"/>
            <w:gridSpan w:val="2"/>
          </w:tcPr>
          <w:p w14:paraId="744E4716" w14:textId="77777777" w:rsidR="00E7010E" w:rsidRPr="00441359" w:rsidRDefault="007E5247" w:rsidP="004941A2">
            <w:pPr>
              <w:numPr>
                <w:ilvl w:val="0"/>
                <w:numId w:val="49"/>
              </w:numPr>
              <w:rPr>
                <w:rFonts w:ascii="Cambria" w:hAnsi="Cambria"/>
                <w:b/>
              </w:rPr>
            </w:pPr>
            <w:r w:rsidRPr="00441359">
              <w:rPr>
                <w:rFonts w:ascii="Cambria" w:hAnsi="Cambria"/>
                <w:b/>
              </w:rPr>
              <w:t>Call to Order</w:t>
            </w:r>
          </w:p>
          <w:p w14:paraId="7A0A0BF4" w14:textId="77777777" w:rsidR="00031719" w:rsidRPr="00441359" w:rsidRDefault="00031719" w:rsidP="00794E6D">
            <w:pPr>
              <w:ind w:left="720"/>
              <w:rPr>
                <w:rFonts w:ascii="Cambria" w:hAnsi="Cambria"/>
                <w:b/>
              </w:rPr>
            </w:pPr>
          </w:p>
        </w:tc>
        <w:tc>
          <w:tcPr>
            <w:tcW w:w="7722" w:type="dxa"/>
          </w:tcPr>
          <w:p w14:paraId="6E797E4F" w14:textId="08A83ECB" w:rsidR="004745AD" w:rsidRPr="00441359" w:rsidRDefault="00FB719E" w:rsidP="00D544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Welcome</w:t>
            </w:r>
            <w:r w:rsidR="00B80D21">
              <w:rPr>
                <w:rFonts w:ascii="Cambria" w:hAnsi="Cambria"/>
              </w:rPr>
              <w:t xml:space="preserve"> </w:t>
            </w:r>
          </w:p>
        </w:tc>
        <w:tc>
          <w:tcPr>
            <w:tcW w:w="3960" w:type="dxa"/>
            <w:gridSpan w:val="2"/>
          </w:tcPr>
          <w:p w14:paraId="10470B00" w14:textId="76708C9D" w:rsidR="007865BF" w:rsidRPr="00441359" w:rsidRDefault="007865BF" w:rsidP="00F407CF">
            <w:pPr>
              <w:rPr>
                <w:rFonts w:ascii="Cambria" w:hAnsi="Cambria"/>
              </w:rPr>
            </w:pPr>
          </w:p>
        </w:tc>
      </w:tr>
      <w:tr w:rsidR="00535E37" w:rsidRPr="00441359" w14:paraId="127F4C49" w14:textId="77777777" w:rsidTr="00FB719E">
        <w:trPr>
          <w:gridAfter w:val="1"/>
          <w:wAfter w:w="18" w:type="dxa"/>
          <w:trHeight w:val="521"/>
        </w:trPr>
        <w:tc>
          <w:tcPr>
            <w:tcW w:w="2898" w:type="dxa"/>
            <w:gridSpan w:val="2"/>
          </w:tcPr>
          <w:p w14:paraId="252EDBA8" w14:textId="330B0B5D" w:rsidR="00776FC0" w:rsidRPr="00441359" w:rsidRDefault="008D3824" w:rsidP="004941A2">
            <w:pPr>
              <w:numPr>
                <w:ilvl w:val="0"/>
                <w:numId w:val="49"/>
              </w:numPr>
              <w:rPr>
                <w:rFonts w:ascii="Cambria" w:hAnsi="Cambria"/>
                <w:b/>
              </w:rPr>
            </w:pPr>
            <w:r w:rsidRPr="00441359">
              <w:rPr>
                <w:rFonts w:ascii="Cambria" w:hAnsi="Cambria"/>
                <w:b/>
              </w:rPr>
              <w:t>Approval of Minutes</w:t>
            </w:r>
          </w:p>
        </w:tc>
        <w:tc>
          <w:tcPr>
            <w:tcW w:w="7722" w:type="dxa"/>
          </w:tcPr>
          <w:p w14:paraId="3FFCDF68" w14:textId="39365774" w:rsidR="00045CDC" w:rsidRPr="00441359" w:rsidRDefault="00FB719E" w:rsidP="007E75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Minutes of </w:t>
            </w:r>
            <w:r w:rsidR="00B80D21">
              <w:rPr>
                <w:rFonts w:ascii="Cambria" w:hAnsi="Cambria"/>
              </w:rPr>
              <w:t>9/21 [Ashley/Ali]</w:t>
            </w:r>
          </w:p>
        </w:tc>
        <w:tc>
          <w:tcPr>
            <w:tcW w:w="3960" w:type="dxa"/>
            <w:gridSpan w:val="2"/>
          </w:tcPr>
          <w:p w14:paraId="11D77A66" w14:textId="38EEB75F" w:rsidR="00F760F9" w:rsidRPr="00441359" w:rsidRDefault="00FB719E" w:rsidP="00F76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Approved</w:t>
            </w:r>
          </w:p>
        </w:tc>
      </w:tr>
      <w:tr w:rsidR="00B80D21" w:rsidRPr="00441359" w14:paraId="39AF99EA" w14:textId="77777777" w:rsidTr="00FB719E">
        <w:trPr>
          <w:gridAfter w:val="1"/>
          <w:wAfter w:w="18" w:type="dxa"/>
          <w:trHeight w:val="521"/>
        </w:trPr>
        <w:tc>
          <w:tcPr>
            <w:tcW w:w="2898" w:type="dxa"/>
            <w:gridSpan w:val="2"/>
          </w:tcPr>
          <w:p w14:paraId="3A324286" w14:textId="07884AB2" w:rsidR="00B80D21" w:rsidRPr="004941A2" w:rsidRDefault="00B80D21" w:rsidP="00B80D21">
            <w:pPr>
              <w:numPr>
                <w:ilvl w:val="0"/>
                <w:numId w:val="49"/>
              </w:numPr>
              <w:rPr>
                <w:rFonts w:ascii="Cambria" w:hAnsi="Cambria"/>
                <w:b/>
              </w:rPr>
            </w:pPr>
            <w:r w:rsidRPr="00FB719E">
              <w:rPr>
                <w:rFonts w:ascii="Cambria" w:hAnsi="Cambria"/>
                <w:b/>
              </w:rPr>
              <w:t>Symposium</w:t>
            </w:r>
          </w:p>
        </w:tc>
        <w:tc>
          <w:tcPr>
            <w:tcW w:w="7722" w:type="dxa"/>
          </w:tcPr>
          <w:p w14:paraId="352EEFA3" w14:textId="6F523983" w:rsidR="00B80D21" w:rsidRDefault="00B80D21" w:rsidP="00B80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Feedback on the Symposium was good.  We should plan to do it again next year.</w:t>
            </w:r>
          </w:p>
        </w:tc>
        <w:tc>
          <w:tcPr>
            <w:tcW w:w="3960" w:type="dxa"/>
            <w:gridSpan w:val="2"/>
          </w:tcPr>
          <w:p w14:paraId="64AC1BB3" w14:textId="77777777" w:rsidR="00B80D21" w:rsidRDefault="00B80D21" w:rsidP="00B80D21">
            <w:pPr>
              <w:rPr>
                <w:rFonts w:ascii="Cambria" w:hAnsi="Cambria"/>
              </w:rPr>
            </w:pPr>
          </w:p>
        </w:tc>
      </w:tr>
      <w:tr w:rsidR="00B80D21" w:rsidRPr="00441359" w14:paraId="14AA617E" w14:textId="77777777" w:rsidTr="00FB719E">
        <w:trPr>
          <w:gridAfter w:val="1"/>
          <w:wAfter w:w="18" w:type="dxa"/>
          <w:trHeight w:val="521"/>
        </w:trPr>
        <w:tc>
          <w:tcPr>
            <w:tcW w:w="2898" w:type="dxa"/>
            <w:gridSpan w:val="2"/>
          </w:tcPr>
          <w:p w14:paraId="3C94BB09" w14:textId="0E30163A" w:rsidR="00B80D21" w:rsidRPr="004941A2" w:rsidRDefault="00B80D21" w:rsidP="00B80D21">
            <w:pPr>
              <w:numPr>
                <w:ilvl w:val="0"/>
                <w:numId w:val="49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Sub-Committee      Co-Leads</w:t>
            </w:r>
          </w:p>
        </w:tc>
        <w:tc>
          <w:tcPr>
            <w:tcW w:w="7722" w:type="dxa"/>
          </w:tcPr>
          <w:p w14:paraId="5A6C77FE" w14:textId="0CDA7BCB" w:rsidR="00B80D21" w:rsidRDefault="00B80D21" w:rsidP="00B80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Health Partnership Conference - Karin Pantel &amp; Ashley Conti</w:t>
            </w:r>
          </w:p>
          <w:p w14:paraId="095CF643" w14:textId="36914178" w:rsidR="00B80D21" w:rsidRDefault="00B80D21" w:rsidP="00B80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Webinar Series [with  NERHA] - Ali Coates &amp; someone from NERHA</w:t>
            </w:r>
          </w:p>
          <w:p w14:paraId="7D8978E0" w14:textId="44F39D00" w:rsidR="00B80D21" w:rsidRDefault="00B80D21" w:rsidP="00B80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Rural Health Symposium - Victoria Reid &amp; ?</w:t>
            </w:r>
          </w:p>
          <w:p w14:paraId="7860A7AE" w14:textId="79B7F2D4" w:rsidR="00B80D21" w:rsidRDefault="00B80D21" w:rsidP="00B80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Rural Health Day - Janice Shirley &amp; ?</w:t>
            </w:r>
          </w:p>
          <w:p w14:paraId="30D8129A" w14:textId="34CBCBFA" w:rsidR="00B80D21" w:rsidRPr="00441359" w:rsidRDefault="00B80D21" w:rsidP="00B80D21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gridSpan w:val="2"/>
          </w:tcPr>
          <w:p w14:paraId="6C4E589D" w14:textId="40754629" w:rsidR="00B80D21" w:rsidRPr="00441359" w:rsidRDefault="00B80D21" w:rsidP="00B80D21">
            <w:pPr>
              <w:rPr>
                <w:rFonts w:ascii="Cambria" w:hAnsi="Cambria"/>
              </w:rPr>
            </w:pPr>
          </w:p>
        </w:tc>
      </w:tr>
      <w:tr w:rsidR="00B80D21" w:rsidRPr="00441359" w14:paraId="3CB9D50D" w14:textId="77777777" w:rsidTr="00FB719E">
        <w:trPr>
          <w:gridAfter w:val="1"/>
          <w:wAfter w:w="18" w:type="dxa"/>
          <w:trHeight w:val="521"/>
        </w:trPr>
        <w:tc>
          <w:tcPr>
            <w:tcW w:w="2898" w:type="dxa"/>
            <w:gridSpan w:val="2"/>
          </w:tcPr>
          <w:p w14:paraId="7DD67C4C" w14:textId="5C693475" w:rsidR="00B80D21" w:rsidRPr="00FB719E" w:rsidRDefault="00A54F55" w:rsidP="00B80D21">
            <w:pPr>
              <w:pStyle w:val="ListParagraph"/>
              <w:numPr>
                <w:ilvl w:val="0"/>
                <w:numId w:val="49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Webinar</w:t>
            </w:r>
            <w:r w:rsidR="001E00F2">
              <w:rPr>
                <w:rFonts w:ascii="Cambria" w:hAnsi="Cambria"/>
                <w:b/>
                <w:sz w:val="24"/>
                <w:szCs w:val="24"/>
              </w:rPr>
              <w:t xml:space="preserve"> Series</w:t>
            </w:r>
          </w:p>
        </w:tc>
        <w:tc>
          <w:tcPr>
            <w:tcW w:w="7722" w:type="dxa"/>
          </w:tcPr>
          <w:p w14:paraId="4FE32112" w14:textId="0BF1B10E" w:rsidR="00B80D21" w:rsidRDefault="001E00F2" w:rsidP="00B80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Suggestions for future webinar topics:  Rural immersion programs [Wyoming County example], Telepsychiatry with at-risk youth [Dr. Eddy Thompson PsyNP], Pediatric opioid addiction [Strong Start Chautauqua].</w:t>
            </w:r>
          </w:p>
          <w:p w14:paraId="286B6639" w14:textId="26A7AD1C" w:rsidR="001E00F2" w:rsidRDefault="001E00F2" w:rsidP="00B80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Agree that Oral Health is important.  Consider presenter from dental school at SUNY Buffalo.  Offer from Medicare speaker - recommend not.  Medicare counseling needs to be personalized.</w:t>
            </w:r>
          </w:p>
        </w:tc>
        <w:tc>
          <w:tcPr>
            <w:tcW w:w="3960" w:type="dxa"/>
            <w:gridSpan w:val="2"/>
          </w:tcPr>
          <w:p w14:paraId="1365B057" w14:textId="77777777" w:rsidR="00195957" w:rsidRDefault="00195957" w:rsidP="00B80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November 18 webinar will be</w:t>
            </w:r>
          </w:p>
          <w:p w14:paraId="1D5A4119" w14:textId="6358AF23" w:rsidR="00B80D21" w:rsidRDefault="00195957" w:rsidP="00B80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Per Ostmo, Director, Rural Health Research Gateway  </w:t>
            </w:r>
          </w:p>
          <w:p w14:paraId="3B3D60DD" w14:textId="078384F7" w:rsidR="00195957" w:rsidRDefault="00195957" w:rsidP="00B80D21">
            <w:pPr>
              <w:rPr>
                <w:rFonts w:ascii="Cambria" w:hAnsi="Cambria"/>
              </w:rPr>
            </w:pPr>
          </w:p>
        </w:tc>
      </w:tr>
      <w:tr w:rsidR="00B80D21" w:rsidRPr="00441359" w14:paraId="67001F86" w14:textId="77777777" w:rsidTr="00FB719E">
        <w:trPr>
          <w:gridAfter w:val="1"/>
          <w:wAfter w:w="18" w:type="dxa"/>
          <w:trHeight w:val="521"/>
        </w:trPr>
        <w:tc>
          <w:tcPr>
            <w:tcW w:w="2898" w:type="dxa"/>
            <w:gridSpan w:val="2"/>
          </w:tcPr>
          <w:p w14:paraId="36188BA4" w14:textId="6DA69E68" w:rsidR="00B80D21" w:rsidRPr="004941A2" w:rsidRDefault="00B80D21" w:rsidP="00B80D21">
            <w:pPr>
              <w:pStyle w:val="ListParagraph"/>
              <w:numPr>
                <w:ilvl w:val="0"/>
                <w:numId w:val="49"/>
              </w:num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Strategic Plan Focus Areas</w:t>
            </w:r>
          </w:p>
        </w:tc>
        <w:tc>
          <w:tcPr>
            <w:tcW w:w="7722" w:type="dxa"/>
          </w:tcPr>
          <w:p w14:paraId="10077234" w14:textId="77777777" w:rsidR="00B80D21" w:rsidRDefault="001D779A" w:rsidP="00B80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B80D21">
              <w:rPr>
                <w:rFonts w:ascii="Cambria" w:hAnsi="Cambria"/>
              </w:rPr>
              <w:t xml:space="preserve">n Action Step related to research &amp; scholarship such as student poster sessions, rural prep program, and/or  speakers on research </w:t>
            </w:r>
            <w:r>
              <w:rPr>
                <w:rFonts w:ascii="Cambria" w:hAnsi="Cambria"/>
              </w:rPr>
              <w:t>was added to the Education Strategic Plan</w:t>
            </w:r>
          </w:p>
          <w:p w14:paraId="66B1ECDE" w14:textId="68E579BF" w:rsidR="001D779A" w:rsidRPr="00441359" w:rsidRDefault="001D779A" w:rsidP="00B80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concept of a ‘learning community’ is still a goal, but we are not ready to tackle this yet.</w:t>
            </w:r>
          </w:p>
        </w:tc>
        <w:tc>
          <w:tcPr>
            <w:tcW w:w="3960" w:type="dxa"/>
            <w:gridSpan w:val="2"/>
          </w:tcPr>
          <w:p w14:paraId="52D8ECC5" w14:textId="40369193" w:rsidR="00B80D21" w:rsidRPr="00441359" w:rsidRDefault="001D779A" w:rsidP="00B80D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Committee approved.  This will move to the full Board for the November meeting</w:t>
            </w:r>
          </w:p>
        </w:tc>
      </w:tr>
      <w:tr w:rsidR="00B80D21" w:rsidRPr="00441359" w14:paraId="118DC5FC" w14:textId="77777777" w:rsidTr="00FB719E">
        <w:trPr>
          <w:gridAfter w:val="1"/>
          <w:wAfter w:w="18" w:type="dxa"/>
          <w:trHeight w:val="386"/>
        </w:trPr>
        <w:tc>
          <w:tcPr>
            <w:tcW w:w="2898" w:type="dxa"/>
            <w:gridSpan w:val="2"/>
            <w:tcBorders>
              <w:right w:val="single" w:sz="4" w:space="0" w:color="auto"/>
            </w:tcBorders>
          </w:tcPr>
          <w:p w14:paraId="3EB25D0E" w14:textId="65CCCEDF" w:rsidR="00B80D21" w:rsidRPr="004941A2" w:rsidRDefault="00B80D21" w:rsidP="00B80D21">
            <w:pPr>
              <w:numPr>
                <w:ilvl w:val="0"/>
                <w:numId w:val="49"/>
              </w:num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 National Rural Health Day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DB2D" w14:textId="63DF3129" w:rsidR="00B80D21" w:rsidRPr="00441359" w:rsidRDefault="00195957" w:rsidP="00B80D21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Awards Presentation followed by Webinar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</w:tcPr>
          <w:p w14:paraId="6306A8FC" w14:textId="4BAB0CCC" w:rsidR="00B80D21" w:rsidRPr="00441359" w:rsidRDefault="00B80D21" w:rsidP="00B80D21">
            <w:pPr>
              <w:widowControl w:val="0"/>
              <w:rPr>
                <w:rFonts w:ascii="Cambria" w:hAnsi="Cambria"/>
              </w:rPr>
            </w:pPr>
            <w:r w:rsidRPr="00441359">
              <w:rPr>
                <w:rFonts w:ascii="Cambria" w:hAnsi="Cambria"/>
              </w:rPr>
              <w:t xml:space="preserve"> </w:t>
            </w:r>
            <w:r w:rsidR="001D779A">
              <w:rPr>
                <w:rFonts w:ascii="Cambria" w:hAnsi="Cambria"/>
              </w:rPr>
              <w:t xml:space="preserve">Janice, Sara, Ali and Ella will meet 10/29 </w:t>
            </w:r>
          </w:p>
        </w:tc>
      </w:tr>
      <w:tr w:rsidR="00B80D21" w:rsidRPr="00441359" w14:paraId="09DB4D27" w14:textId="77777777" w:rsidTr="00FB719E">
        <w:trPr>
          <w:gridAfter w:val="1"/>
          <w:wAfter w:w="18" w:type="dxa"/>
          <w:trHeight w:val="395"/>
        </w:trPr>
        <w:tc>
          <w:tcPr>
            <w:tcW w:w="2898" w:type="dxa"/>
            <w:gridSpan w:val="2"/>
          </w:tcPr>
          <w:p w14:paraId="13786B3E" w14:textId="4171CBF5" w:rsidR="00B80D21" w:rsidRPr="00441359" w:rsidRDefault="00B80D21" w:rsidP="00B80D21">
            <w:pPr>
              <w:numPr>
                <w:ilvl w:val="0"/>
                <w:numId w:val="49"/>
              </w:numPr>
              <w:tabs>
                <w:tab w:val="left" w:pos="432"/>
              </w:tabs>
              <w:rPr>
                <w:rFonts w:ascii="Cambria" w:hAnsi="Cambria" w:cs="Arial"/>
                <w:b/>
              </w:rPr>
            </w:pPr>
            <w:r w:rsidRPr="00441359">
              <w:rPr>
                <w:rFonts w:ascii="Cambria" w:hAnsi="Cambria" w:cs="Arial"/>
                <w:b/>
              </w:rPr>
              <w:t xml:space="preserve"> A</w:t>
            </w:r>
            <w:r>
              <w:rPr>
                <w:rFonts w:ascii="Cambria" w:hAnsi="Cambria" w:cs="Arial"/>
                <w:b/>
              </w:rPr>
              <w:t>djourn</w:t>
            </w:r>
          </w:p>
        </w:tc>
        <w:tc>
          <w:tcPr>
            <w:tcW w:w="7722" w:type="dxa"/>
          </w:tcPr>
          <w:p w14:paraId="2F9838FC" w14:textId="77777777" w:rsidR="00195957" w:rsidRDefault="00195957" w:rsidP="00B80D21">
            <w:pPr>
              <w:pStyle w:val="ListParagraph"/>
              <w:widowControl w:val="0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Confirmed meeting time as 3</w:t>
            </w:r>
            <w:r w:rsidRPr="00195957">
              <w:rPr>
                <w:rFonts w:ascii="Cambria" w:hAnsi="Cambria"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hAnsi="Cambria"/>
                <w:sz w:val="24"/>
                <w:szCs w:val="24"/>
              </w:rPr>
              <w:t xml:space="preserve"> Tuesdays at 9AM </w:t>
            </w:r>
          </w:p>
          <w:p w14:paraId="0DB6F20F" w14:textId="38C0FB48" w:rsidR="00B80D21" w:rsidRPr="00441359" w:rsidRDefault="00B80D21" w:rsidP="00B80D21">
            <w:pPr>
              <w:pStyle w:val="ListParagraph"/>
              <w:widowControl w:val="0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3E70D655" w14:textId="5E74CCC6" w:rsidR="00B80D21" w:rsidRPr="00441359" w:rsidRDefault="00195957" w:rsidP="00B80D21">
            <w:pPr>
              <w:widowControl w:val="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Next meeting November 16</w:t>
            </w:r>
            <w:r w:rsidRPr="00FB719E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at 9AM</w:t>
            </w:r>
          </w:p>
        </w:tc>
      </w:tr>
    </w:tbl>
    <w:p w14:paraId="228A41B6" w14:textId="77777777" w:rsidR="00F906B1" w:rsidRPr="00441359" w:rsidRDefault="00F906B1" w:rsidP="004D7A58">
      <w:pPr>
        <w:rPr>
          <w:rFonts w:ascii="Cambria" w:hAnsi="Cambria"/>
        </w:rPr>
      </w:pPr>
    </w:p>
    <w:sectPr w:rsidR="00F906B1" w:rsidRPr="00441359" w:rsidSect="007A5394">
      <w:headerReference w:type="default" r:id="rId8"/>
      <w:footerReference w:type="default" r:id="rId9"/>
      <w:pgSz w:w="15840" w:h="12240" w:orient="landscape"/>
      <w:pgMar w:top="864" w:right="720" w:bottom="6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53C6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separator/>
      </w:r>
    </w:p>
  </w:endnote>
  <w:endnote w:type="continuationSeparator" w:id="0">
    <w:p w14:paraId="345353C2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BD63" w14:textId="77777777" w:rsidR="0049294A" w:rsidRPr="00711166" w:rsidRDefault="0049294A">
    <w:pPr>
      <w:pStyle w:val="Footer"/>
      <w:jc w:val="center"/>
      <w:rPr>
        <w:rFonts w:ascii="Arial" w:hAnsi="Arial" w:cs="Arial"/>
        <w:sz w:val="20"/>
        <w:szCs w:val="20"/>
      </w:rPr>
    </w:pPr>
    <w:r w:rsidRPr="00711166">
      <w:rPr>
        <w:rFonts w:ascii="Arial" w:hAnsi="Arial" w:cs="Arial"/>
        <w:sz w:val="20"/>
        <w:szCs w:val="20"/>
      </w:rPr>
      <w:fldChar w:fldCharType="begin"/>
    </w:r>
    <w:r w:rsidRPr="00711166">
      <w:rPr>
        <w:rFonts w:ascii="Arial" w:hAnsi="Arial" w:cs="Arial"/>
        <w:sz w:val="20"/>
        <w:szCs w:val="20"/>
      </w:rPr>
      <w:instrText xml:space="preserve"> PAGE   \* MERGEFORMAT </w:instrText>
    </w:r>
    <w:r w:rsidRPr="00711166">
      <w:rPr>
        <w:rFonts w:ascii="Arial" w:hAnsi="Arial" w:cs="Arial"/>
        <w:sz w:val="20"/>
        <w:szCs w:val="20"/>
      </w:rPr>
      <w:fldChar w:fldCharType="separate"/>
    </w:r>
    <w:r w:rsidR="00D132AC">
      <w:rPr>
        <w:rFonts w:ascii="Arial" w:hAnsi="Arial" w:cs="Arial"/>
        <w:noProof/>
        <w:sz w:val="20"/>
        <w:szCs w:val="20"/>
      </w:rPr>
      <w:t>5</w:t>
    </w:r>
    <w:r w:rsidRPr="00711166">
      <w:rPr>
        <w:rFonts w:ascii="Arial" w:hAnsi="Arial" w:cs="Arial"/>
        <w:noProof/>
        <w:sz w:val="20"/>
        <w:szCs w:val="20"/>
      </w:rPr>
      <w:fldChar w:fldCharType="end"/>
    </w:r>
  </w:p>
  <w:p w14:paraId="432057D4" w14:textId="77777777" w:rsidR="0049294A" w:rsidRPr="00A52796" w:rsidRDefault="0049294A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A7D7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separator/>
      </w:r>
    </w:p>
  </w:footnote>
  <w:footnote w:type="continuationSeparator" w:id="0">
    <w:p w14:paraId="3DDD7B74" w14:textId="77777777" w:rsidR="00013119" w:rsidRPr="00A52796" w:rsidRDefault="00013119" w:rsidP="00F906B1">
      <w:pPr>
        <w:rPr>
          <w:sz w:val="23"/>
          <w:szCs w:val="23"/>
        </w:rPr>
      </w:pPr>
      <w:r w:rsidRPr="00A52796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FA52" w14:textId="30E9F5D5" w:rsidR="0049294A" w:rsidRPr="00A52796" w:rsidRDefault="00843B6E" w:rsidP="00F906B1">
    <w:pPr>
      <w:pStyle w:val="Header"/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>New York State Association for Rural Health</w:t>
    </w:r>
  </w:p>
  <w:p w14:paraId="39B9DC14" w14:textId="1F35D57A" w:rsidR="0049294A" w:rsidRDefault="0062114D" w:rsidP="007E5247">
    <w:pPr>
      <w:pStyle w:val="Header"/>
      <w:jc w:val="center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sz w:val="23"/>
        <w:szCs w:val="23"/>
      </w:rPr>
      <w:t>Education Committee</w:t>
    </w:r>
    <w:r w:rsidR="0049294A" w:rsidRPr="00A52796">
      <w:rPr>
        <w:rFonts w:ascii="Arial" w:hAnsi="Arial" w:cs="Arial"/>
        <w:b/>
        <w:sz w:val="23"/>
        <w:szCs w:val="23"/>
      </w:rPr>
      <w:t xml:space="preserve"> Meeting</w:t>
    </w:r>
  </w:p>
  <w:p w14:paraId="493943A1" w14:textId="77777777" w:rsidR="00206A57" w:rsidRPr="00A52796" w:rsidRDefault="00206A57" w:rsidP="007E5247">
    <w:pPr>
      <w:pStyle w:val="Header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540" w:hanging="540"/>
      </w:pPr>
      <w:rPr>
        <w:rFonts w:ascii="Arial" w:hAnsi="Arial" w:cs="Arial"/>
        <w:b w:val="0"/>
        <w:bCs w:val="0"/>
        <w:w w:val="99"/>
        <w:sz w:val="44"/>
        <w:szCs w:val="44"/>
      </w:rPr>
    </w:lvl>
    <w:lvl w:ilvl="1">
      <w:numFmt w:val="bullet"/>
      <w:lvlText w:val="•"/>
      <w:lvlJc w:val="left"/>
      <w:pPr>
        <w:ind w:left="1085" w:hanging="540"/>
      </w:pPr>
    </w:lvl>
    <w:lvl w:ilvl="2">
      <w:numFmt w:val="bullet"/>
      <w:lvlText w:val="•"/>
      <w:lvlJc w:val="left"/>
      <w:pPr>
        <w:ind w:left="1631" w:hanging="540"/>
      </w:pPr>
    </w:lvl>
    <w:lvl w:ilvl="3">
      <w:numFmt w:val="bullet"/>
      <w:lvlText w:val="•"/>
      <w:lvlJc w:val="left"/>
      <w:pPr>
        <w:ind w:left="2177" w:hanging="540"/>
      </w:pPr>
    </w:lvl>
    <w:lvl w:ilvl="4">
      <w:numFmt w:val="bullet"/>
      <w:lvlText w:val="•"/>
      <w:lvlJc w:val="left"/>
      <w:pPr>
        <w:ind w:left="2723" w:hanging="540"/>
      </w:pPr>
    </w:lvl>
    <w:lvl w:ilvl="5">
      <w:numFmt w:val="bullet"/>
      <w:lvlText w:val="•"/>
      <w:lvlJc w:val="left"/>
      <w:pPr>
        <w:ind w:left="3269" w:hanging="540"/>
      </w:pPr>
    </w:lvl>
    <w:lvl w:ilvl="6">
      <w:numFmt w:val="bullet"/>
      <w:lvlText w:val="•"/>
      <w:lvlJc w:val="left"/>
      <w:pPr>
        <w:ind w:left="3815" w:hanging="540"/>
      </w:pPr>
    </w:lvl>
    <w:lvl w:ilvl="7">
      <w:numFmt w:val="bullet"/>
      <w:lvlText w:val="•"/>
      <w:lvlJc w:val="left"/>
      <w:pPr>
        <w:ind w:left="4361" w:hanging="540"/>
      </w:pPr>
    </w:lvl>
    <w:lvl w:ilvl="8">
      <w:numFmt w:val="bullet"/>
      <w:lvlText w:val="•"/>
      <w:lvlJc w:val="left"/>
      <w:pPr>
        <w:ind w:left="4907" w:hanging="5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540" w:hanging="540"/>
      </w:pPr>
      <w:rPr>
        <w:rFonts w:ascii="Arial" w:hAnsi="Arial" w:cs="Arial"/>
        <w:b w:val="0"/>
        <w:bCs w:val="0"/>
        <w:w w:val="99"/>
        <w:sz w:val="44"/>
        <w:szCs w:val="44"/>
      </w:rPr>
    </w:lvl>
    <w:lvl w:ilvl="1">
      <w:numFmt w:val="bullet"/>
      <w:lvlText w:val="•"/>
      <w:lvlJc w:val="left"/>
      <w:pPr>
        <w:ind w:left="1171" w:hanging="540"/>
      </w:pPr>
    </w:lvl>
    <w:lvl w:ilvl="2">
      <w:numFmt w:val="bullet"/>
      <w:lvlText w:val="•"/>
      <w:lvlJc w:val="left"/>
      <w:pPr>
        <w:ind w:left="1708" w:hanging="540"/>
      </w:pPr>
    </w:lvl>
    <w:lvl w:ilvl="3">
      <w:numFmt w:val="bullet"/>
      <w:lvlText w:val="•"/>
      <w:lvlJc w:val="left"/>
      <w:pPr>
        <w:ind w:left="2245" w:hanging="540"/>
      </w:pPr>
    </w:lvl>
    <w:lvl w:ilvl="4">
      <w:numFmt w:val="bullet"/>
      <w:lvlText w:val="•"/>
      <w:lvlJc w:val="left"/>
      <w:pPr>
        <w:ind w:left="2782" w:hanging="540"/>
      </w:pPr>
    </w:lvl>
    <w:lvl w:ilvl="5">
      <w:numFmt w:val="bullet"/>
      <w:lvlText w:val="•"/>
      <w:lvlJc w:val="left"/>
      <w:pPr>
        <w:ind w:left="3319" w:hanging="540"/>
      </w:pPr>
    </w:lvl>
    <w:lvl w:ilvl="6">
      <w:numFmt w:val="bullet"/>
      <w:lvlText w:val="•"/>
      <w:lvlJc w:val="left"/>
      <w:pPr>
        <w:ind w:left="3856" w:hanging="540"/>
      </w:pPr>
    </w:lvl>
    <w:lvl w:ilvl="7">
      <w:numFmt w:val="bullet"/>
      <w:lvlText w:val="•"/>
      <w:lvlJc w:val="left"/>
      <w:pPr>
        <w:ind w:left="4393" w:hanging="540"/>
      </w:pPr>
    </w:lvl>
    <w:lvl w:ilvl="8">
      <w:numFmt w:val="bullet"/>
      <w:lvlText w:val="•"/>
      <w:lvlJc w:val="left"/>
      <w:pPr>
        <w:ind w:left="4930" w:hanging="54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540" w:hanging="540"/>
      </w:pPr>
      <w:rPr>
        <w:rFonts w:ascii="Arial" w:hAnsi="Arial" w:cs="Arial"/>
        <w:b w:val="0"/>
        <w:bCs w:val="0"/>
        <w:w w:val="99"/>
        <w:sz w:val="44"/>
        <w:szCs w:val="44"/>
      </w:rPr>
    </w:lvl>
    <w:lvl w:ilvl="1">
      <w:numFmt w:val="bullet"/>
      <w:lvlText w:val="•"/>
      <w:lvlJc w:val="left"/>
      <w:pPr>
        <w:ind w:left="1086" w:hanging="540"/>
      </w:pPr>
    </w:lvl>
    <w:lvl w:ilvl="2">
      <w:numFmt w:val="bullet"/>
      <w:lvlText w:val="•"/>
      <w:lvlJc w:val="left"/>
      <w:pPr>
        <w:ind w:left="1632" w:hanging="540"/>
      </w:pPr>
    </w:lvl>
    <w:lvl w:ilvl="3">
      <w:numFmt w:val="bullet"/>
      <w:lvlText w:val="•"/>
      <w:lvlJc w:val="left"/>
      <w:pPr>
        <w:ind w:left="2179" w:hanging="540"/>
      </w:pPr>
    </w:lvl>
    <w:lvl w:ilvl="4">
      <w:numFmt w:val="bullet"/>
      <w:lvlText w:val="•"/>
      <w:lvlJc w:val="left"/>
      <w:pPr>
        <w:ind w:left="2725" w:hanging="540"/>
      </w:pPr>
    </w:lvl>
    <w:lvl w:ilvl="5">
      <w:numFmt w:val="bullet"/>
      <w:lvlText w:val="•"/>
      <w:lvlJc w:val="left"/>
      <w:pPr>
        <w:ind w:left="3272" w:hanging="540"/>
      </w:pPr>
    </w:lvl>
    <w:lvl w:ilvl="6">
      <w:numFmt w:val="bullet"/>
      <w:lvlText w:val="•"/>
      <w:lvlJc w:val="left"/>
      <w:pPr>
        <w:ind w:left="3818" w:hanging="540"/>
      </w:pPr>
    </w:lvl>
    <w:lvl w:ilvl="7">
      <w:numFmt w:val="bullet"/>
      <w:lvlText w:val="•"/>
      <w:lvlJc w:val="left"/>
      <w:pPr>
        <w:ind w:left="4365" w:hanging="540"/>
      </w:pPr>
    </w:lvl>
    <w:lvl w:ilvl="8">
      <w:numFmt w:val="bullet"/>
      <w:lvlText w:val="•"/>
      <w:lvlJc w:val="left"/>
      <w:pPr>
        <w:ind w:left="4911" w:hanging="540"/>
      </w:pPr>
    </w:lvl>
  </w:abstractNum>
  <w:abstractNum w:abstractNumId="3" w15:restartNumberingAfterBreak="0">
    <w:nsid w:val="00130485"/>
    <w:multiLevelType w:val="hybridMultilevel"/>
    <w:tmpl w:val="0BE00BFC"/>
    <w:lvl w:ilvl="0" w:tplc="46CED1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E2A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CA78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66B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495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225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ECC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21D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C5F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1554159"/>
    <w:multiLevelType w:val="hybridMultilevel"/>
    <w:tmpl w:val="88326984"/>
    <w:lvl w:ilvl="0" w:tplc="79FC59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D061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075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A50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2C1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C25B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62D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DC58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609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1F95B3C"/>
    <w:multiLevelType w:val="hybridMultilevel"/>
    <w:tmpl w:val="BC42B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D1ABC"/>
    <w:multiLevelType w:val="hybridMultilevel"/>
    <w:tmpl w:val="25E41C74"/>
    <w:lvl w:ilvl="0" w:tplc="E44CD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85B4F"/>
    <w:multiLevelType w:val="hybridMultilevel"/>
    <w:tmpl w:val="223831AA"/>
    <w:lvl w:ilvl="0" w:tplc="65A60F94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0CF24A66"/>
    <w:multiLevelType w:val="hybridMultilevel"/>
    <w:tmpl w:val="BEEC1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0A68CC"/>
    <w:multiLevelType w:val="hybridMultilevel"/>
    <w:tmpl w:val="4BC6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30526"/>
    <w:multiLevelType w:val="hybridMultilevel"/>
    <w:tmpl w:val="FD9E54D2"/>
    <w:lvl w:ilvl="0" w:tplc="C3FC357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12377FBA"/>
    <w:multiLevelType w:val="hybridMultilevel"/>
    <w:tmpl w:val="4E10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16395"/>
    <w:multiLevelType w:val="hybridMultilevel"/>
    <w:tmpl w:val="DE724730"/>
    <w:lvl w:ilvl="0" w:tplc="7C94B76E">
      <w:start w:val="1"/>
      <w:numFmt w:val="decimal"/>
      <w:lvlText w:val="%1."/>
      <w:lvlJc w:val="left"/>
      <w:pPr>
        <w:ind w:left="10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176401C8"/>
    <w:multiLevelType w:val="hybridMultilevel"/>
    <w:tmpl w:val="1016A1B6"/>
    <w:lvl w:ilvl="0" w:tplc="37E0ED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0B1F91"/>
    <w:multiLevelType w:val="hybridMultilevel"/>
    <w:tmpl w:val="E416C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31564"/>
    <w:multiLevelType w:val="hybridMultilevel"/>
    <w:tmpl w:val="4AB4639C"/>
    <w:lvl w:ilvl="0" w:tplc="B0B82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B14B1"/>
    <w:multiLevelType w:val="hybridMultilevel"/>
    <w:tmpl w:val="19508FE8"/>
    <w:lvl w:ilvl="0" w:tplc="37E0ED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E45010"/>
    <w:multiLevelType w:val="hybridMultilevel"/>
    <w:tmpl w:val="81FE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131CC"/>
    <w:multiLevelType w:val="hybridMultilevel"/>
    <w:tmpl w:val="B84E3024"/>
    <w:lvl w:ilvl="0" w:tplc="061847EC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 w15:restartNumberingAfterBreak="0">
    <w:nsid w:val="22316474"/>
    <w:multiLevelType w:val="hybridMultilevel"/>
    <w:tmpl w:val="B108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15743"/>
    <w:multiLevelType w:val="hybridMultilevel"/>
    <w:tmpl w:val="5FE2D588"/>
    <w:lvl w:ilvl="0" w:tplc="F0D818A2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2DBB1D50"/>
    <w:multiLevelType w:val="hybridMultilevel"/>
    <w:tmpl w:val="664A9EEA"/>
    <w:lvl w:ilvl="0" w:tplc="5980F1D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2" w15:restartNumberingAfterBreak="0">
    <w:nsid w:val="317216D0"/>
    <w:multiLevelType w:val="hybridMultilevel"/>
    <w:tmpl w:val="30C67542"/>
    <w:lvl w:ilvl="0" w:tplc="F128546E">
      <w:start w:val="1"/>
      <w:numFmt w:val="upperLetter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355946F4"/>
    <w:multiLevelType w:val="hybridMultilevel"/>
    <w:tmpl w:val="B0DE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04819"/>
    <w:multiLevelType w:val="hybridMultilevel"/>
    <w:tmpl w:val="58649128"/>
    <w:lvl w:ilvl="0" w:tplc="2DD6D23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3A65752E"/>
    <w:multiLevelType w:val="hybridMultilevel"/>
    <w:tmpl w:val="4F144C68"/>
    <w:lvl w:ilvl="0" w:tplc="AD788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C4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6C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4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CD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6C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08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A3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0E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17A20CA"/>
    <w:multiLevelType w:val="multilevel"/>
    <w:tmpl w:val="CB6A4FC8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440A7DC2"/>
    <w:multiLevelType w:val="hybridMultilevel"/>
    <w:tmpl w:val="6754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777EC"/>
    <w:multiLevelType w:val="hybridMultilevel"/>
    <w:tmpl w:val="D166E1CE"/>
    <w:lvl w:ilvl="0" w:tplc="C1709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706F7"/>
    <w:multiLevelType w:val="hybridMultilevel"/>
    <w:tmpl w:val="E3EA4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6642C2"/>
    <w:multiLevelType w:val="hybridMultilevel"/>
    <w:tmpl w:val="A5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AF30AD"/>
    <w:multiLevelType w:val="hybridMultilevel"/>
    <w:tmpl w:val="340E8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30D2F"/>
    <w:multiLevelType w:val="hybridMultilevel"/>
    <w:tmpl w:val="FFF883C4"/>
    <w:lvl w:ilvl="0" w:tplc="A66C1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D14A4"/>
    <w:multiLevelType w:val="hybridMultilevel"/>
    <w:tmpl w:val="F640BEE8"/>
    <w:lvl w:ilvl="0" w:tplc="8F5C28B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5919623D"/>
    <w:multiLevelType w:val="hybridMultilevel"/>
    <w:tmpl w:val="2048E8BA"/>
    <w:lvl w:ilvl="0" w:tplc="DD20A3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89A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264D4">
      <w:start w:val="68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A6DC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E65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04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8E5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94EA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8EA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217BA8"/>
    <w:multiLevelType w:val="hybridMultilevel"/>
    <w:tmpl w:val="4ECE8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01436D3"/>
    <w:multiLevelType w:val="hybridMultilevel"/>
    <w:tmpl w:val="26EEEDF6"/>
    <w:lvl w:ilvl="0" w:tplc="5C78E530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7" w15:restartNumberingAfterBreak="0">
    <w:nsid w:val="67A31AAE"/>
    <w:multiLevelType w:val="hybridMultilevel"/>
    <w:tmpl w:val="8514E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E4661"/>
    <w:multiLevelType w:val="hybridMultilevel"/>
    <w:tmpl w:val="159E91EE"/>
    <w:lvl w:ilvl="0" w:tplc="FC90E9E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E736AB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75AE4"/>
    <w:multiLevelType w:val="hybridMultilevel"/>
    <w:tmpl w:val="AA5E5DDE"/>
    <w:lvl w:ilvl="0" w:tplc="D4B0E44A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0" w15:restartNumberingAfterBreak="0">
    <w:nsid w:val="6BB720CD"/>
    <w:multiLevelType w:val="hybridMultilevel"/>
    <w:tmpl w:val="0838A490"/>
    <w:lvl w:ilvl="0" w:tplc="B0B82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714EC"/>
    <w:multiLevelType w:val="hybridMultilevel"/>
    <w:tmpl w:val="7D3A77E6"/>
    <w:lvl w:ilvl="0" w:tplc="E85A7AE8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2" w15:restartNumberingAfterBreak="0">
    <w:nsid w:val="6E12701B"/>
    <w:multiLevelType w:val="hybridMultilevel"/>
    <w:tmpl w:val="BFF2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73D43"/>
    <w:multiLevelType w:val="hybridMultilevel"/>
    <w:tmpl w:val="E6168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F39E2"/>
    <w:multiLevelType w:val="hybridMultilevel"/>
    <w:tmpl w:val="9EFEE6B6"/>
    <w:lvl w:ilvl="0" w:tplc="669E4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C068E">
      <w:start w:val="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EE428">
      <w:start w:val="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6D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45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AE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49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8E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CD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00A0ECB"/>
    <w:multiLevelType w:val="hybridMultilevel"/>
    <w:tmpl w:val="86AE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834FA5"/>
    <w:multiLevelType w:val="hybridMultilevel"/>
    <w:tmpl w:val="889C5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961DF2"/>
    <w:multiLevelType w:val="hybridMultilevel"/>
    <w:tmpl w:val="05201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164E5B"/>
    <w:multiLevelType w:val="hybridMultilevel"/>
    <w:tmpl w:val="6CCAE2EE"/>
    <w:lvl w:ilvl="0" w:tplc="8A9E646A">
      <w:start w:val="1"/>
      <w:numFmt w:val="lowerLetter"/>
      <w:lvlText w:val="%1."/>
      <w:lvlJc w:val="left"/>
      <w:pPr>
        <w:ind w:left="1422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26"/>
  </w:num>
  <w:num w:numId="2">
    <w:abstractNumId w:val="38"/>
  </w:num>
  <w:num w:numId="3">
    <w:abstractNumId w:val="22"/>
  </w:num>
  <w:num w:numId="4">
    <w:abstractNumId w:val="39"/>
  </w:num>
  <w:num w:numId="5">
    <w:abstractNumId w:val="14"/>
  </w:num>
  <w:num w:numId="6">
    <w:abstractNumId w:val="41"/>
  </w:num>
  <w:num w:numId="7">
    <w:abstractNumId w:val="12"/>
  </w:num>
  <w:num w:numId="8">
    <w:abstractNumId w:val="18"/>
  </w:num>
  <w:num w:numId="9">
    <w:abstractNumId w:val="21"/>
  </w:num>
  <w:num w:numId="10">
    <w:abstractNumId w:val="48"/>
  </w:num>
  <w:num w:numId="11">
    <w:abstractNumId w:val="5"/>
  </w:num>
  <w:num w:numId="12">
    <w:abstractNumId w:val="27"/>
  </w:num>
  <w:num w:numId="13">
    <w:abstractNumId w:val="19"/>
  </w:num>
  <w:num w:numId="14">
    <w:abstractNumId w:val="6"/>
  </w:num>
  <w:num w:numId="15">
    <w:abstractNumId w:val="3"/>
  </w:num>
  <w:num w:numId="16">
    <w:abstractNumId w:val="25"/>
  </w:num>
  <w:num w:numId="17">
    <w:abstractNumId w:val="44"/>
  </w:num>
  <w:num w:numId="18">
    <w:abstractNumId w:val="4"/>
  </w:num>
  <w:num w:numId="19">
    <w:abstractNumId w:val="34"/>
  </w:num>
  <w:num w:numId="20">
    <w:abstractNumId w:val="35"/>
  </w:num>
  <w:num w:numId="21">
    <w:abstractNumId w:val="10"/>
  </w:num>
  <w:num w:numId="22">
    <w:abstractNumId w:val="36"/>
  </w:num>
  <w:num w:numId="23">
    <w:abstractNumId w:val="43"/>
  </w:num>
  <w:num w:numId="24">
    <w:abstractNumId w:val="30"/>
  </w:num>
  <w:num w:numId="25">
    <w:abstractNumId w:val="2"/>
  </w:num>
  <w:num w:numId="26">
    <w:abstractNumId w:val="1"/>
  </w:num>
  <w:num w:numId="27">
    <w:abstractNumId w:val="0"/>
  </w:num>
  <w:num w:numId="28">
    <w:abstractNumId w:val="33"/>
  </w:num>
  <w:num w:numId="29">
    <w:abstractNumId w:val="9"/>
  </w:num>
  <w:num w:numId="30">
    <w:abstractNumId w:val="15"/>
  </w:num>
  <w:num w:numId="31">
    <w:abstractNumId w:val="40"/>
  </w:num>
  <w:num w:numId="32">
    <w:abstractNumId w:val="28"/>
  </w:num>
  <w:num w:numId="33">
    <w:abstractNumId w:val="32"/>
  </w:num>
  <w:num w:numId="34">
    <w:abstractNumId w:val="42"/>
  </w:num>
  <w:num w:numId="35">
    <w:abstractNumId w:val="13"/>
  </w:num>
  <w:num w:numId="36">
    <w:abstractNumId w:val="16"/>
  </w:num>
  <w:num w:numId="37">
    <w:abstractNumId w:val="31"/>
  </w:num>
  <w:num w:numId="38">
    <w:abstractNumId w:val="47"/>
  </w:num>
  <w:num w:numId="39">
    <w:abstractNumId w:val="37"/>
  </w:num>
  <w:num w:numId="40">
    <w:abstractNumId w:val="7"/>
  </w:num>
  <w:num w:numId="41">
    <w:abstractNumId w:val="24"/>
  </w:num>
  <w:num w:numId="42">
    <w:abstractNumId w:val="11"/>
  </w:num>
  <w:num w:numId="43">
    <w:abstractNumId w:val="17"/>
  </w:num>
  <w:num w:numId="44">
    <w:abstractNumId w:val="45"/>
  </w:num>
  <w:num w:numId="45">
    <w:abstractNumId w:val="23"/>
  </w:num>
  <w:num w:numId="46">
    <w:abstractNumId w:val="46"/>
  </w:num>
  <w:num w:numId="47">
    <w:abstractNumId w:val="8"/>
  </w:num>
  <w:num w:numId="48">
    <w:abstractNumId w:val="20"/>
  </w:num>
  <w:num w:numId="49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6B1"/>
    <w:rsid w:val="000010A3"/>
    <w:rsid w:val="000029A1"/>
    <w:rsid w:val="00003BFC"/>
    <w:rsid w:val="00004EA5"/>
    <w:rsid w:val="00007498"/>
    <w:rsid w:val="0001065F"/>
    <w:rsid w:val="0001076A"/>
    <w:rsid w:val="00011B34"/>
    <w:rsid w:val="00012526"/>
    <w:rsid w:val="00013119"/>
    <w:rsid w:val="00015A39"/>
    <w:rsid w:val="00016FE3"/>
    <w:rsid w:val="0001793D"/>
    <w:rsid w:val="00020088"/>
    <w:rsid w:val="000200EF"/>
    <w:rsid w:val="000223BE"/>
    <w:rsid w:val="00023755"/>
    <w:rsid w:val="000240AE"/>
    <w:rsid w:val="00024BD2"/>
    <w:rsid w:val="00025A81"/>
    <w:rsid w:val="00026809"/>
    <w:rsid w:val="0002773A"/>
    <w:rsid w:val="00030CC8"/>
    <w:rsid w:val="00031719"/>
    <w:rsid w:val="00033963"/>
    <w:rsid w:val="00033FF3"/>
    <w:rsid w:val="000340E1"/>
    <w:rsid w:val="00035229"/>
    <w:rsid w:val="00036518"/>
    <w:rsid w:val="00041932"/>
    <w:rsid w:val="00041E4A"/>
    <w:rsid w:val="00042A21"/>
    <w:rsid w:val="00043C3B"/>
    <w:rsid w:val="0004431C"/>
    <w:rsid w:val="00044711"/>
    <w:rsid w:val="00045CDC"/>
    <w:rsid w:val="00050256"/>
    <w:rsid w:val="000522CE"/>
    <w:rsid w:val="000524FD"/>
    <w:rsid w:val="00052D5D"/>
    <w:rsid w:val="0005439A"/>
    <w:rsid w:val="000575AE"/>
    <w:rsid w:val="000575E7"/>
    <w:rsid w:val="00060CF7"/>
    <w:rsid w:val="00062E06"/>
    <w:rsid w:val="000634C0"/>
    <w:rsid w:val="0006452C"/>
    <w:rsid w:val="0006477C"/>
    <w:rsid w:val="000659E7"/>
    <w:rsid w:val="00071908"/>
    <w:rsid w:val="00072E46"/>
    <w:rsid w:val="00072FB0"/>
    <w:rsid w:val="000731B2"/>
    <w:rsid w:val="00074040"/>
    <w:rsid w:val="000740AC"/>
    <w:rsid w:val="0007539B"/>
    <w:rsid w:val="00077775"/>
    <w:rsid w:val="00077AB1"/>
    <w:rsid w:val="00080EC4"/>
    <w:rsid w:val="000827F7"/>
    <w:rsid w:val="0008495B"/>
    <w:rsid w:val="00084ADA"/>
    <w:rsid w:val="0008688F"/>
    <w:rsid w:val="00087736"/>
    <w:rsid w:val="00087E5B"/>
    <w:rsid w:val="0009128D"/>
    <w:rsid w:val="00093B99"/>
    <w:rsid w:val="0009448E"/>
    <w:rsid w:val="0009596C"/>
    <w:rsid w:val="00095D56"/>
    <w:rsid w:val="000A0E49"/>
    <w:rsid w:val="000A10D3"/>
    <w:rsid w:val="000A2B12"/>
    <w:rsid w:val="000B0372"/>
    <w:rsid w:val="000B1BE0"/>
    <w:rsid w:val="000B27E0"/>
    <w:rsid w:val="000B481F"/>
    <w:rsid w:val="000B4AE7"/>
    <w:rsid w:val="000B4C10"/>
    <w:rsid w:val="000B7444"/>
    <w:rsid w:val="000B7A50"/>
    <w:rsid w:val="000C10F9"/>
    <w:rsid w:val="000C2104"/>
    <w:rsid w:val="000C6CF9"/>
    <w:rsid w:val="000D0995"/>
    <w:rsid w:val="000D0BE4"/>
    <w:rsid w:val="000D1E54"/>
    <w:rsid w:val="000D1F0B"/>
    <w:rsid w:val="000D2A7C"/>
    <w:rsid w:val="000D3378"/>
    <w:rsid w:val="000D3FC0"/>
    <w:rsid w:val="000D4415"/>
    <w:rsid w:val="000D4D4C"/>
    <w:rsid w:val="000D4DC9"/>
    <w:rsid w:val="000D7950"/>
    <w:rsid w:val="000E1861"/>
    <w:rsid w:val="000E18DA"/>
    <w:rsid w:val="000E1B8F"/>
    <w:rsid w:val="000E30F3"/>
    <w:rsid w:val="000E3913"/>
    <w:rsid w:val="000E43D2"/>
    <w:rsid w:val="000E4A9A"/>
    <w:rsid w:val="000E4C3F"/>
    <w:rsid w:val="000E4F10"/>
    <w:rsid w:val="000E5B32"/>
    <w:rsid w:val="000E5E6F"/>
    <w:rsid w:val="000E6EA7"/>
    <w:rsid w:val="000E7CE7"/>
    <w:rsid w:val="000F0979"/>
    <w:rsid w:val="000F0B29"/>
    <w:rsid w:val="000F228E"/>
    <w:rsid w:val="000F3667"/>
    <w:rsid w:val="000F3A82"/>
    <w:rsid w:val="000F4405"/>
    <w:rsid w:val="000F54D6"/>
    <w:rsid w:val="000F6B48"/>
    <w:rsid w:val="00100346"/>
    <w:rsid w:val="0010051C"/>
    <w:rsid w:val="0010213A"/>
    <w:rsid w:val="00104EBC"/>
    <w:rsid w:val="00105398"/>
    <w:rsid w:val="00105885"/>
    <w:rsid w:val="00105D79"/>
    <w:rsid w:val="00107F1D"/>
    <w:rsid w:val="00107F1E"/>
    <w:rsid w:val="00111030"/>
    <w:rsid w:val="001138E7"/>
    <w:rsid w:val="00114922"/>
    <w:rsid w:val="00117EF3"/>
    <w:rsid w:val="001206C8"/>
    <w:rsid w:val="0012114A"/>
    <w:rsid w:val="00121C1D"/>
    <w:rsid w:val="00123E98"/>
    <w:rsid w:val="00124AEF"/>
    <w:rsid w:val="00126582"/>
    <w:rsid w:val="00126783"/>
    <w:rsid w:val="00130406"/>
    <w:rsid w:val="00130922"/>
    <w:rsid w:val="00130BFC"/>
    <w:rsid w:val="00130CF0"/>
    <w:rsid w:val="001356C3"/>
    <w:rsid w:val="00137344"/>
    <w:rsid w:val="00137FC5"/>
    <w:rsid w:val="00143A1E"/>
    <w:rsid w:val="00144C21"/>
    <w:rsid w:val="00144D46"/>
    <w:rsid w:val="00145798"/>
    <w:rsid w:val="001463DA"/>
    <w:rsid w:val="001469BC"/>
    <w:rsid w:val="00147BB9"/>
    <w:rsid w:val="00151097"/>
    <w:rsid w:val="00152285"/>
    <w:rsid w:val="00153E9F"/>
    <w:rsid w:val="00154AD6"/>
    <w:rsid w:val="00156799"/>
    <w:rsid w:val="00156FED"/>
    <w:rsid w:val="001574F7"/>
    <w:rsid w:val="00157E42"/>
    <w:rsid w:val="001606A0"/>
    <w:rsid w:val="00160B2E"/>
    <w:rsid w:val="001621C4"/>
    <w:rsid w:val="00165D40"/>
    <w:rsid w:val="001665C6"/>
    <w:rsid w:val="001703A1"/>
    <w:rsid w:val="00170B4B"/>
    <w:rsid w:val="00171044"/>
    <w:rsid w:val="00171ED8"/>
    <w:rsid w:val="00172BBC"/>
    <w:rsid w:val="0017361E"/>
    <w:rsid w:val="00175859"/>
    <w:rsid w:val="00176603"/>
    <w:rsid w:val="00176C01"/>
    <w:rsid w:val="00176F33"/>
    <w:rsid w:val="00177ABB"/>
    <w:rsid w:val="001832D6"/>
    <w:rsid w:val="00183A6E"/>
    <w:rsid w:val="00185B44"/>
    <w:rsid w:val="00191589"/>
    <w:rsid w:val="00193C28"/>
    <w:rsid w:val="00194F24"/>
    <w:rsid w:val="00195957"/>
    <w:rsid w:val="0019677B"/>
    <w:rsid w:val="00197972"/>
    <w:rsid w:val="001A09A8"/>
    <w:rsid w:val="001A10ED"/>
    <w:rsid w:val="001A25CF"/>
    <w:rsid w:val="001A4D93"/>
    <w:rsid w:val="001B03E0"/>
    <w:rsid w:val="001B0B4C"/>
    <w:rsid w:val="001B2102"/>
    <w:rsid w:val="001B2F56"/>
    <w:rsid w:val="001B59FE"/>
    <w:rsid w:val="001B60CE"/>
    <w:rsid w:val="001D1F9C"/>
    <w:rsid w:val="001D30A2"/>
    <w:rsid w:val="001D48C8"/>
    <w:rsid w:val="001D5ACB"/>
    <w:rsid w:val="001D5FA4"/>
    <w:rsid w:val="001D75D6"/>
    <w:rsid w:val="001D779A"/>
    <w:rsid w:val="001D7C9A"/>
    <w:rsid w:val="001E00F2"/>
    <w:rsid w:val="001E0A19"/>
    <w:rsid w:val="001E0DA7"/>
    <w:rsid w:val="001E1B37"/>
    <w:rsid w:val="001E33AB"/>
    <w:rsid w:val="001E6908"/>
    <w:rsid w:val="001E734A"/>
    <w:rsid w:val="001F0AD5"/>
    <w:rsid w:val="001F210B"/>
    <w:rsid w:val="001F2186"/>
    <w:rsid w:val="001F237E"/>
    <w:rsid w:val="001F4FC5"/>
    <w:rsid w:val="001F600E"/>
    <w:rsid w:val="001F6BDC"/>
    <w:rsid w:val="00200101"/>
    <w:rsid w:val="002005BB"/>
    <w:rsid w:val="002039D6"/>
    <w:rsid w:val="002055AC"/>
    <w:rsid w:val="0020589B"/>
    <w:rsid w:val="00205A1A"/>
    <w:rsid w:val="00206879"/>
    <w:rsid w:val="00206A57"/>
    <w:rsid w:val="00206AE2"/>
    <w:rsid w:val="00206FFE"/>
    <w:rsid w:val="00207A97"/>
    <w:rsid w:val="002113CC"/>
    <w:rsid w:val="0021349C"/>
    <w:rsid w:val="00213710"/>
    <w:rsid w:val="0021371D"/>
    <w:rsid w:val="0021525D"/>
    <w:rsid w:val="0021569F"/>
    <w:rsid w:val="00215E1B"/>
    <w:rsid w:val="00217025"/>
    <w:rsid w:val="00217408"/>
    <w:rsid w:val="00220BED"/>
    <w:rsid w:val="002238AB"/>
    <w:rsid w:val="002239D2"/>
    <w:rsid w:val="00223FC1"/>
    <w:rsid w:val="002278D7"/>
    <w:rsid w:val="00230570"/>
    <w:rsid w:val="0023246A"/>
    <w:rsid w:val="0023268D"/>
    <w:rsid w:val="00233396"/>
    <w:rsid w:val="00233B66"/>
    <w:rsid w:val="0023721F"/>
    <w:rsid w:val="0023788B"/>
    <w:rsid w:val="00241066"/>
    <w:rsid w:val="00241226"/>
    <w:rsid w:val="002415E8"/>
    <w:rsid w:val="00241A48"/>
    <w:rsid w:val="0024205D"/>
    <w:rsid w:val="002423DD"/>
    <w:rsid w:val="00242FD2"/>
    <w:rsid w:val="0024733B"/>
    <w:rsid w:val="0024796B"/>
    <w:rsid w:val="002502C1"/>
    <w:rsid w:val="00250B54"/>
    <w:rsid w:val="0025154B"/>
    <w:rsid w:val="00252106"/>
    <w:rsid w:val="002522C3"/>
    <w:rsid w:val="00253687"/>
    <w:rsid w:val="002539FD"/>
    <w:rsid w:val="00254170"/>
    <w:rsid w:val="00255497"/>
    <w:rsid w:val="00255DAD"/>
    <w:rsid w:val="002609C8"/>
    <w:rsid w:val="0026226C"/>
    <w:rsid w:val="00263A23"/>
    <w:rsid w:val="00263F50"/>
    <w:rsid w:val="002650A9"/>
    <w:rsid w:val="002650F4"/>
    <w:rsid w:val="00266F29"/>
    <w:rsid w:val="002674FE"/>
    <w:rsid w:val="0027129C"/>
    <w:rsid w:val="00273356"/>
    <w:rsid w:val="00275321"/>
    <w:rsid w:val="0027581F"/>
    <w:rsid w:val="0027583E"/>
    <w:rsid w:val="00275B93"/>
    <w:rsid w:val="002805CD"/>
    <w:rsid w:val="00283F74"/>
    <w:rsid w:val="00284C49"/>
    <w:rsid w:val="00285942"/>
    <w:rsid w:val="002874EF"/>
    <w:rsid w:val="0029124A"/>
    <w:rsid w:val="002927EE"/>
    <w:rsid w:val="0029302A"/>
    <w:rsid w:val="0029332A"/>
    <w:rsid w:val="00293A80"/>
    <w:rsid w:val="0029542F"/>
    <w:rsid w:val="002A02E2"/>
    <w:rsid w:val="002A0561"/>
    <w:rsid w:val="002A1208"/>
    <w:rsid w:val="002A18D5"/>
    <w:rsid w:val="002A31DC"/>
    <w:rsid w:val="002A3214"/>
    <w:rsid w:val="002A3453"/>
    <w:rsid w:val="002A52B9"/>
    <w:rsid w:val="002B1363"/>
    <w:rsid w:val="002B16F6"/>
    <w:rsid w:val="002B3152"/>
    <w:rsid w:val="002B5D1A"/>
    <w:rsid w:val="002B7103"/>
    <w:rsid w:val="002C5B63"/>
    <w:rsid w:val="002C732E"/>
    <w:rsid w:val="002C7755"/>
    <w:rsid w:val="002D15ED"/>
    <w:rsid w:val="002D1AF2"/>
    <w:rsid w:val="002D244C"/>
    <w:rsid w:val="002D358E"/>
    <w:rsid w:val="002D3AB2"/>
    <w:rsid w:val="002D491A"/>
    <w:rsid w:val="002D79A2"/>
    <w:rsid w:val="002E0876"/>
    <w:rsid w:val="002E13A6"/>
    <w:rsid w:val="002E19A5"/>
    <w:rsid w:val="002E2803"/>
    <w:rsid w:val="002E3671"/>
    <w:rsid w:val="002E452F"/>
    <w:rsid w:val="002E538D"/>
    <w:rsid w:val="002F0960"/>
    <w:rsid w:val="002F100B"/>
    <w:rsid w:val="002F301F"/>
    <w:rsid w:val="002F3B73"/>
    <w:rsid w:val="002F47A3"/>
    <w:rsid w:val="002F60E3"/>
    <w:rsid w:val="002F7D19"/>
    <w:rsid w:val="00301207"/>
    <w:rsid w:val="003032E5"/>
    <w:rsid w:val="003038BF"/>
    <w:rsid w:val="00304D8B"/>
    <w:rsid w:val="00304DE0"/>
    <w:rsid w:val="00307D4A"/>
    <w:rsid w:val="003135B6"/>
    <w:rsid w:val="00315D3F"/>
    <w:rsid w:val="00316847"/>
    <w:rsid w:val="0031735E"/>
    <w:rsid w:val="0031744A"/>
    <w:rsid w:val="0032076C"/>
    <w:rsid w:val="0032257B"/>
    <w:rsid w:val="003243B1"/>
    <w:rsid w:val="00326E0A"/>
    <w:rsid w:val="00326F5E"/>
    <w:rsid w:val="003272D8"/>
    <w:rsid w:val="0033050C"/>
    <w:rsid w:val="003306A2"/>
    <w:rsid w:val="00330766"/>
    <w:rsid w:val="00332175"/>
    <w:rsid w:val="00333674"/>
    <w:rsid w:val="00334476"/>
    <w:rsid w:val="003361A4"/>
    <w:rsid w:val="003370CE"/>
    <w:rsid w:val="0034310B"/>
    <w:rsid w:val="00343F30"/>
    <w:rsid w:val="00353005"/>
    <w:rsid w:val="003555CE"/>
    <w:rsid w:val="003630B9"/>
    <w:rsid w:val="00365005"/>
    <w:rsid w:val="00366C39"/>
    <w:rsid w:val="00370443"/>
    <w:rsid w:val="003706A3"/>
    <w:rsid w:val="003723FE"/>
    <w:rsid w:val="00376086"/>
    <w:rsid w:val="0037669C"/>
    <w:rsid w:val="003773E0"/>
    <w:rsid w:val="00381EF1"/>
    <w:rsid w:val="0038360B"/>
    <w:rsid w:val="00383E9D"/>
    <w:rsid w:val="00385CDE"/>
    <w:rsid w:val="00386912"/>
    <w:rsid w:val="00386998"/>
    <w:rsid w:val="0038705E"/>
    <w:rsid w:val="003873B0"/>
    <w:rsid w:val="0039032D"/>
    <w:rsid w:val="00390C28"/>
    <w:rsid w:val="00390CEF"/>
    <w:rsid w:val="00390D5F"/>
    <w:rsid w:val="00392962"/>
    <w:rsid w:val="00393407"/>
    <w:rsid w:val="00393701"/>
    <w:rsid w:val="00393E9A"/>
    <w:rsid w:val="00396A81"/>
    <w:rsid w:val="00397766"/>
    <w:rsid w:val="00397E26"/>
    <w:rsid w:val="003A4CE9"/>
    <w:rsid w:val="003A6C2F"/>
    <w:rsid w:val="003A7D32"/>
    <w:rsid w:val="003B0BBD"/>
    <w:rsid w:val="003B0C58"/>
    <w:rsid w:val="003B0EEA"/>
    <w:rsid w:val="003B3FCF"/>
    <w:rsid w:val="003B7EAE"/>
    <w:rsid w:val="003C0263"/>
    <w:rsid w:val="003C1036"/>
    <w:rsid w:val="003C1E71"/>
    <w:rsid w:val="003C3706"/>
    <w:rsid w:val="003C3A0D"/>
    <w:rsid w:val="003C479F"/>
    <w:rsid w:val="003C4805"/>
    <w:rsid w:val="003C5204"/>
    <w:rsid w:val="003D04A8"/>
    <w:rsid w:val="003D2BB9"/>
    <w:rsid w:val="003D35D4"/>
    <w:rsid w:val="003D5BE0"/>
    <w:rsid w:val="003D7B05"/>
    <w:rsid w:val="003E0657"/>
    <w:rsid w:val="003E09B1"/>
    <w:rsid w:val="003E0DBE"/>
    <w:rsid w:val="003E0F4A"/>
    <w:rsid w:val="003E2729"/>
    <w:rsid w:val="003E42F3"/>
    <w:rsid w:val="003E4489"/>
    <w:rsid w:val="003E5746"/>
    <w:rsid w:val="003E7C2A"/>
    <w:rsid w:val="003F19F7"/>
    <w:rsid w:val="003F2DE6"/>
    <w:rsid w:val="003F3F66"/>
    <w:rsid w:val="003F502C"/>
    <w:rsid w:val="00400A74"/>
    <w:rsid w:val="00402D01"/>
    <w:rsid w:val="0040667C"/>
    <w:rsid w:val="00406C40"/>
    <w:rsid w:val="004105CE"/>
    <w:rsid w:val="00410C9C"/>
    <w:rsid w:val="00410D8C"/>
    <w:rsid w:val="0041100F"/>
    <w:rsid w:val="004116F6"/>
    <w:rsid w:val="0041221A"/>
    <w:rsid w:val="00412864"/>
    <w:rsid w:val="00420A0E"/>
    <w:rsid w:val="00421B55"/>
    <w:rsid w:val="00426F21"/>
    <w:rsid w:val="0043086F"/>
    <w:rsid w:val="00430974"/>
    <w:rsid w:val="0043117B"/>
    <w:rsid w:val="004321A9"/>
    <w:rsid w:val="004323D4"/>
    <w:rsid w:val="00434B0F"/>
    <w:rsid w:val="0043502A"/>
    <w:rsid w:val="0043634D"/>
    <w:rsid w:val="004370B1"/>
    <w:rsid w:val="0043719D"/>
    <w:rsid w:val="00441152"/>
    <w:rsid w:val="00441359"/>
    <w:rsid w:val="004456A9"/>
    <w:rsid w:val="00451A3B"/>
    <w:rsid w:val="004545AF"/>
    <w:rsid w:val="00454B72"/>
    <w:rsid w:val="004556F6"/>
    <w:rsid w:val="00456437"/>
    <w:rsid w:val="00457BBF"/>
    <w:rsid w:val="00457C69"/>
    <w:rsid w:val="00461D66"/>
    <w:rsid w:val="00462A69"/>
    <w:rsid w:val="00463083"/>
    <w:rsid w:val="0046381C"/>
    <w:rsid w:val="00463CD0"/>
    <w:rsid w:val="00464FAB"/>
    <w:rsid w:val="0046673E"/>
    <w:rsid w:val="00467355"/>
    <w:rsid w:val="00467FEB"/>
    <w:rsid w:val="00471728"/>
    <w:rsid w:val="00473343"/>
    <w:rsid w:val="004736EA"/>
    <w:rsid w:val="0047425D"/>
    <w:rsid w:val="004745AD"/>
    <w:rsid w:val="004750AA"/>
    <w:rsid w:val="00476AE0"/>
    <w:rsid w:val="00483544"/>
    <w:rsid w:val="004836BC"/>
    <w:rsid w:val="004836C5"/>
    <w:rsid w:val="00487B67"/>
    <w:rsid w:val="00487E36"/>
    <w:rsid w:val="00490600"/>
    <w:rsid w:val="00490C89"/>
    <w:rsid w:val="004910D4"/>
    <w:rsid w:val="00491532"/>
    <w:rsid w:val="0049261C"/>
    <w:rsid w:val="004926A0"/>
    <w:rsid w:val="004926E1"/>
    <w:rsid w:val="0049294A"/>
    <w:rsid w:val="00492C51"/>
    <w:rsid w:val="004933B0"/>
    <w:rsid w:val="004935CA"/>
    <w:rsid w:val="00493C62"/>
    <w:rsid w:val="004941A2"/>
    <w:rsid w:val="00495389"/>
    <w:rsid w:val="0049612E"/>
    <w:rsid w:val="0049754A"/>
    <w:rsid w:val="004975D4"/>
    <w:rsid w:val="004A04A7"/>
    <w:rsid w:val="004A136B"/>
    <w:rsid w:val="004A13B7"/>
    <w:rsid w:val="004A1A02"/>
    <w:rsid w:val="004A1D72"/>
    <w:rsid w:val="004A3A66"/>
    <w:rsid w:val="004A5BE4"/>
    <w:rsid w:val="004A626F"/>
    <w:rsid w:val="004B23B9"/>
    <w:rsid w:val="004B3B27"/>
    <w:rsid w:val="004B66AD"/>
    <w:rsid w:val="004B7A3D"/>
    <w:rsid w:val="004B7D3B"/>
    <w:rsid w:val="004B7DE8"/>
    <w:rsid w:val="004C07C1"/>
    <w:rsid w:val="004C1EBE"/>
    <w:rsid w:val="004C3078"/>
    <w:rsid w:val="004C5D0B"/>
    <w:rsid w:val="004C741E"/>
    <w:rsid w:val="004C7666"/>
    <w:rsid w:val="004D01E4"/>
    <w:rsid w:val="004D03BE"/>
    <w:rsid w:val="004D1353"/>
    <w:rsid w:val="004D1734"/>
    <w:rsid w:val="004D7A58"/>
    <w:rsid w:val="004E45CA"/>
    <w:rsid w:val="004E497E"/>
    <w:rsid w:val="004E5078"/>
    <w:rsid w:val="004E7542"/>
    <w:rsid w:val="004E7FFC"/>
    <w:rsid w:val="004F4A41"/>
    <w:rsid w:val="004F57A0"/>
    <w:rsid w:val="004F5CAE"/>
    <w:rsid w:val="004F6301"/>
    <w:rsid w:val="004F7FEE"/>
    <w:rsid w:val="00501FA3"/>
    <w:rsid w:val="00502900"/>
    <w:rsid w:val="005045B1"/>
    <w:rsid w:val="0050541F"/>
    <w:rsid w:val="005062C1"/>
    <w:rsid w:val="00511D21"/>
    <w:rsid w:val="00511D8A"/>
    <w:rsid w:val="00512422"/>
    <w:rsid w:val="00513BB8"/>
    <w:rsid w:val="00513F79"/>
    <w:rsid w:val="00514562"/>
    <w:rsid w:val="00520B89"/>
    <w:rsid w:val="0052203E"/>
    <w:rsid w:val="00522482"/>
    <w:rsid w:val="005229C7"/>
    <w:rsid w:val="00522B47"/>
    <w:rsid w:val="0052398D"/>
    <w:rsid w:val="00523E10"/>
    <w:rsid w:val="00525D8A"/>
    <w:rsid w:val="0052756A"/>
    <w:rsid w:val="00527E40"/>
    <w:rsid w:val="005302AF"/>
    <w:rsid w:val="00532A4C"/>
    <w:rsid w:val="00533715"/>
    <w:rsid w:val="00533A07"/>
    <w:rsid w:val="00533F64"/>
    <w:rsid w:val="00535E37"/>
    <w:rsid w:val="00537BD6"/>
    <w:rsid w:val="00540519"/>
    <w:rsid w:val="00540E86"/>
    <w:rsid w:val="005415C9"/>
    <w:rsid w:val="005420C1"/>
    <w:rsid w:val="0054335E"/>
    <w:rsid w:val="00543B53"/>
    <w:rsid w:val="00544CB7"/>
    <w:rsid w:val="005451CB"/>
    <w:rsid w:val="00545244"/>
    <w:rsid w:val="00545D6E"/>
    <w:rsid w:val="0054611E"/>
    <w:rsid w:val="00546B55"/>
    <w:rsid w:val="00546FAE"/>
    <w:rsid w:val="0055039A"/>
    <w:rsid w:val="00551085"/>
    <w:rsid w:val="0055413E"/>
    <w:rsid w:val="00554965"/>
    <w:rsid w:val="00555953"/>
    <w:rsid w:val="00560D0E"/>
    <w:rsid w:val="00561013"/>
    <w:rsid w:val="00562A21"/>
    <w:rsid w:val="00564E0E"/>
    <w:rsid w:val="00565122"/>
    <w:rsid w:val="00565B34"/>
    <w:rsid w:val="005661AC"/>
    <w:rsid w:val="00566DC8"/>
    <w:rsid w:val="00567DC6"/>
    <w:rsid w:val="0057057C"/>
    <w:rsid w:val="005720E2"/>
    <w:rsid w:val="00572A7A"/>
    <w:rsid w:val="00574A14"/>
    <w:rsid w:val="00575D7D"/>
    <w:rsid w:val="005760B5"/>
    <w:rsid w:val="0057675A"/>
    <w:rsid w:val="005777B4"/>
    <w:rsid w:val="00581220"/>
    <w:rsid w:val="005820E4"/>
    <w:rsid w:val="00582913"/>
    <w:rsid w:val="00583B20"/>
    <w:rsid w:val="00586BEE"/>
    <w:rsid w:val="00586E61"/>
    <w:rsid w:val="00590328"/>
    <w:rsid w:val="005912C7"/>
    <w:rsid w:val="00591747"/>
    <w:rsid w:val="00591A57"/>
    <w:rsid w:val="00592C65"/>
    <w:rsid w:val="0059407E"/>
    <w:rsid w:val="005946D4"/>
    <w:rsid w:val="005A193E"/>
    <w:rsid w:val="005A2504"/>
    <w:rsid w:val="005A3BD2"/>
    <w:rsid w:val="005A5077"/>
    <w:rsid w:val="005A5AA5"/>
    <w:rsid w:val="005A5B33"/>
    <w:rsid w:val="005A6222"/>
    <w:rsid w:val="005B01F7"/>
    <w:rsid w:val="005B08EC"/>
    <w:rsid w:val="005B108F"/>
    <w:rsid w:val="005B1B57"/>
    <w:rsid w:val="005B231E"/>
    <w:rsid w:val="005B36A7"/>
    <w:rsid w:val="005B607F"/>
    <w:rsid w:val="005B6498"/>
    <w:rsid w:val="005B6BD3"/>
    <w:rsid w:val="005B77D1"/>
    <w:rsid w:val="005C0775"/>
    <w:rsid w:val="005C1397"/>
    <w:rsid w:val="005C21BC"/>
    <w:rsid w:val="005C21D7"/>
    <w:rsid w:val="005C54F6"/>
    <w:rsid w:val="005C750B"/>
    <w:rsid w:val="005C7C83"/>
    <w:rsid w:val="005D123C"/>
    <w:rsid w:val="005D3322"/>
    <w:rsid w:val="005D4050"/>
    <w:rsid w:val="005D586F"/>
    <w:rsid w:val="005D5DF7"/>
    <w:rsid w:val="005D63C9"/>
    <w:rsid w:val="005D71F9"/>
    <w:rsid w:val="005D7A61"/>
    <w:rsid w:val="005E02A3"/>
    <w:rsid w:val="005E0CEB"/>
    <w:rsid w:val="005E1C69"/>
    <w:rsid w:val="005E2205"/>
    <w:rsid w:val="005E2F36"/>
    <w:rsid w:val="005E3C0E"/>
    <w:rsid w:val="005E5C5C"/>
    <w:rsid w:val="005E5D73"/>
    <w:rsid w:val="005E626E"/>
    <w:rsid w:val="005E7CBF"/>
    <w:rsid w:val="005F29AE"/>
    <w:rsid w:val="005F4CCC"/>
    <w:rsid w:val="005F5C3D"/>
    <w:rsid w:val="005F6038"/>
    <w:rsid w:val="005F6AEE"/>
    <w:rsid w:val="00600D73"/>
    <w:rsid w:val="00602E58"/>
    <w:rsid w:val="00610858"/>
    <w:rsid w:val="0061384A"/>
    <w:rsid w:val="00615804"/>
    <w:rsid w:val="006163F3"/>
    <w:rsid w:val="0062114D"/>
    <w:rsid w:val="00621677"/>
    <w:rsid w:val="00622CC1"/>
    <w:rsid w:val="00623A95"/>
    <w:rsid w:val="00624CC5"/>
    <w:rsid w:val="0063001D"/>
    <w:rsid w:val="0063286F"/>
    <w:rsid w:val="00634730"/>
    <w:rsid w:val="006352D9"/>
    <w:rsid w:val="00635A7B"/>
    <w:rsid w:val="00636EEA"/>
    <w:rsid w:val="006406E8"/>
    <w:rsid w:val="00640C41"/>
    <w:rsid w:val="006431A9"/>
    <w:rsid w:val="0064492E"/>
    <w:rsid w:val="00644BBA"/>
    <w:rsid w:val="00644ED7"/>
    <w:rsid w:val="0064635D"/>
    <w:rsid w:val="00647067"/>
    <w:rsid w:val="00647184"/>
    <w:rsid w:val="006507F3"/>
    <w:rsid w:val="00653E63"/>
    <w:rsid w:val="00655527"/>
    <w:rsid w:val="00655D03"/>
    <w:rsid w:val="00656840"/>
    <w:rsid w:val="0065742B"/>
    <w:rsid w:val="00660B90"/>
    <w:rsid w:val="00661497"/>
    <w:rsid w:val="006626C2"/>
    <w:rsid w:val="0066318C"/>
    <w:rsid w:val="00663490"/>
    <w:rsid w:val="00663C5F"/>
    <w:rsid w:val="00665B55"/>
    <w:rsid w:val="00665B96"/>
    <w:rsid w:val="0066692B"/>
    <w:rsid w:val="00666D9A"/>
    <w:rsid w:val="006670A1"/>
    <w:rsid w:val="00667AE2"/>
    <w:rsid w:val="00667E20"/>
    <w:rsid w:val="006703C4"/>
    <w:rsid w:val="00674496"/>
    <w:rsid w:val="00674797"/>
    <w:rsid w:val="00676172"/>
    <w:rsid w:val="0067634B"/>
    <w:rsid w:val="00677D4E"/>
    <w:rsid w:val="00680089"/>
    <w:rsid w:val="00683ABA"/>
    <w:rsid w:val="0068411F"/>
    <w:rsid w:val="006846B5"/>
    <w:rsid w:val="00686D51"/>
    <w:rsid w:val="00687E10"/>
    <w:rsid w:val="00691FFA"/>
    <w:rsid w:val="006948CA"/>
    <w:rsid w:val="006968B5"/>
    <w:rsid w:val="006A07D9"/>
    <w:rsid w:val="006A543B"/>
    <w:rsid w:val="006A56CB"/>
    <w:rsid w:val="006A6ED0"/>
    <w:rsid w:val="006B22DD"/>
    <w:rsid w:val="006B4DC1"/>
    <w:rsid w:val="006B554B"/>
    <w:rsid w:val="006B563A"/>
    <w:rsid w:val="006B5A38"/>
    <w:rsid w:val="006B5EF2"/>
    <w:rsid w:val="006B7AB3"/>
    <w:rsid w:val="006C0A99"/>
    <w:rsid w:val="006C0DAE"/>
    <w:rsid w:val="006C11C2"/>
    <w:rsid w:val="006C3A28"/>
    <w:rsid w:val="006C4AB3"/>
    <w:rsid w:val="006C5820"/>
    <w:rsid w:val="006C5E98"/>
    <w:rsid w:val="006D07C1"/>
    <w:rsid w:val="006D0EDC"/>
    <w:rsid w:val="006D2CB9"/>
    <w:rsid w:val="006D3C7A"/>
    <w:rsid w:val="006D4072"/>
    <w:rsid w:val="006D467D"/>
    <w:rsid w:val="006D69F6"/>
    <w:rsid w:val="006E0AB5"/>
    <w:rsid w:val="006E12D6"/>
    <w:rsid w:val="006E5989"/>
    <w:rsid w:val="006E68C6"/>
    <w:rsid w:val="006E78F7"/>
    <w:rsid w:val="006F3342"/>
    <w:rsid w:val="006F37A8"/>
    <w:rsid w:val="006F3E39"/>
    <w:rsid w:val="006F4503"/>
    <w:rsid w:val="006F4E36"/>
    <w:rsid w:val="006F6FE3"/>
    <w:rsid w:val="00700168"/>
    <w:rsid w:val="00703076"/>
    <w:rsid w:val="00703B05"/>
    <w:rsid w:val="007048B4"/>
    <w:rsid w:val="00704CAA"/>
    <w:rsid w:val="007054FD"/>
    <w:rsid w:val="00705902"/>
    <w:rsid w:val="0070633C"/>
    <w:rsid w:val="00706B51"/>
    <w:rsid w:val="00706C5E"/>
    <w:rsid w:val="00711166"/>
    <w:rsid w:val="00713702"/>
    <w:rsid w:val="007139C8"/>
    <w:rsid w:val="007149B5"/>
    <w:rsid w:val="007152BC"/>
    <w:rsid w:val="007152F9"/>
    <w:rsid w:val="00716D49"/>
    <w:rsid w:val="0071725F"/>
    <w:rsid w:val="00717268"/>
    <w:rsid w:val="0072079A"/>
    <w:rsid w:val="00720D99"/>
    <w:rsid w:val="007224FF"/>
    <w:rsid w:val="00722D95"/>
    <w:rsid w:val="00723CC0"/>
    <w:rsid w:val="00724D0E"/>
    <w:rsid w:val="00725B89"/>
    <w:rsid w:val="00726756"/>
    <w:rsid w:val="00731E5D"/>
    <w:rsid w:val="00732B9E"/>
    <w:rsid w:val="007336AF"/>
    <w:rsid w:val="00734360"/>
    <w:rsid w:val="00734566"/>
    <w:rsid w:val="00735A5C"/>
    <w:rsid w:val="00736EA7"/>
    <w:rsid w:val="00740FF6"/>
    <w:rsid w:val="0074466E"/>
    <w:rsid w:val="00744BD6"/>
    <w:rsid w:val="00750C39"/>
    <w:rsid w:val="00750C4D"/>
    <w:rsid w:val="00751510"/>
    <w:rsid w:val="007527CA"/>
    <w:rsid w:val="00754EAC"/>
    <w:rsid w:val="00754F25"/>
    <w:rsid w:val="00754F33"/>
    <w:rsid w:val="0075557E"/>
    <w:rsid w:val="00755CE1"/>
    <w:rsid w:val="00756134"/>
    <w:rsid w:val="00757B5C"/>
    <w:rsid w:val="0076040B"/>
    <w:rsid w:val="0076124C"/>
    <w:rsid w:val="00764382"/>
    <w:rsid w:val="00765ACF"/>
    <w:rsid w:val="00765F94"/>
    <w:rsid w:val="007664D9"/>
    <w:rsid w:val="00767ADD"/>
    <w:rsid w:val="00771529"/>
    <w:rsid w:val="00772258"/>
    <w:rsid w:val="00775EAA"/>
    <w:rsid w:val="00776BE5"/>
    <w:rsid w:val="00776FC0"/>
    <w:rsid w:val="00781595"/>
    <w:rsid w:val="00781882"/>
    <w:rsid w:val="0078190D"/>
    <w:rsid w:val="00781B99"/>
    <w:rsid w:val="00784325"/>
    <w:rsid w:val="00785C70"/>
    <w:rsid w:val="00786438"/>
    <w:rsid w:val="007865BF"/>
    <w:rsid w:val="00787496"/>
    <w:rsid w:val="007879CB"/>
    <w:rsid w:val="007915C3"/>
    <w:rsid w:val="00791AE1"/>
    <w:rsid w:val="00792EB2"/>
    <w:rsid w:val="007936F8"/>
    <w:rsid w:val="00794E6D"/>
    <w:rsid w:val="0079564C"/>
    <w:rsid w:val="00795934"/>
    <w:rsid w:val="00795D40"/>
    <w:rsid w:val="0079619A"/>
    <w:rsid w:val="0079757B"/>
    <w:rsid w:val="007A039D"/>
    <w:rsid w:val="007A0BB6"/>
    <w:rsid w:val="007A168A"/>
    <w:rsid w:val="007A21EE"/>
    <w:rsid w:val="007A534B"/>
    <w:rsid w:val="007A5394"/>
    <w:rsid w:val="007A71CC"/>
    <w:rsid w:val="007A7710"/>
    <w:rsid w:val="007A78D6"/>
    <w:rsid w:val="007A7E41"/>
    <w:rsid w:val="007B1A07"/>
    <w:rsid w:val="007B2084"/>
    <w:rsid w:val="007B35F4"/>
    <w:rsid w:val="007B40D3"/>
    <w:rsid w:val="007B43C5"/>
    <w:rsid w:val="007C0333"/>
    <w:rsid w:val="007C238B"/>
    <w:rsid w:val="007C2A66"/>
    <w:rsid w:val="007C4868"/>
    <w:rsid w:val="007C5D7D"/>
    <w:rsid w:val="007C688A"/>
    <w:rsid w:val="007C6CBD"/>
    <w:rsid w:val="007D019C"/>
    <w:rsid w:val="007D16B2"/>
    <w:rsid w:val="007D4EB7"/>
    <w:rsid w:val="007D5A4C"/>
    <w:rsid w:val="007D7AC6"/>
    <w:rsid w:val="007E28BC"/>
    <w:rsid w:val="007E2E3C"/>
    <w:rsid w:val="007E3524"/>
    <w:rsid w:val="007E3E98"/>
    <w:rsid w:val="007E44F1"/>
    <w:rsid w:val="007E499A"/>
    <w:rsid w:val="007E5247"/>
    <w:rsid w:val="007E572F"/>
    <w:rsid w:val="007E61C3"/>
    <w:rsid w:val="007E7580"/>
    <w:rsid w:val="007F05CF"/>
    <w:rsid w:val="007F0F28"/>
    <w:rsid w:val="007F120F"/>
    <w:rsid w:val="007F3D7A"/>
    <w:rsid w:val="007F487B"/>
    <w:rsid w:val="007F4DB9"/>
    <w:rsid w:val="007F59D8"/>
    <w:rsid w:val="007F61A2"/>
    <w:rsid w:val="007F65D6"/>
    <w:rsid w:val="007F6B42"/>
    <w:rsid w:val="007F6EF1"/>
    <w:rsid w:val="00802CF0"/>
    <w:rsid w:val="00810FD4"/>
    <w:rsid w:val="00811775"/>
    <w:rsid w:val="0081243E"/>
    <w:rsid w:val="00812CBC"/>
    <w:rsid w:val="00815E9E"/>
    <w:rsid w:val="008166E4"/>
    <w:rsid w:val="00816B71"/>
    <w:rsid w:val="0081787C"/>
    <w:rsid w:val="008227A8"/>
    <w:rsid w:val="00822C76"/>
    <w:rsid w:val="00823470"/>
    <w:rsid w:val="00823D9C"/>
    <w:rsid w:val="00824D90"/>
    <w:rsid w:val="00826144"/>
    <w:rsid w:val="00826877"/>
    <w:rsid w:val="00826C66"/>
    <w:rsid w:val="00830E2B"/>
    <w:rsid w:val="0083487C"/>
    <w:rsid w:val="008361D2"/>
    <w:rsid w:val="0083652E"/>
    <w:rsid w:val="0083681D"/>
    <w:rsid w:val="00836B14"/>
    <w:rsid w:val="0084316D"/>
    <w:rsid w:val="00843B6E"/>
    <w:rsid w:val="00845604"/>
    <w:rsid w:val="008460A0"/>
    <w:rsid w:val="0085028B"/>
    <w:rsid w:val="00851BEC"/>
    <w:rsid w:val="00853ED7"/>
    <w:rsid w:val="00854E2A"/>
    <w:rsid w:val="00854EF8"/>
    <w:rsid w:val="00860AD3"/>
    <w:rsid w:val="0086180E"/>
    <w:rsid w:val="00862BD7"/>
    <w:rsid w:val="00863B42"/>
    <w:rsid w:val="00864349"/>
    <w:rsid w:val="00867645"/>
    <w:rsid w:val="00871537"/>
    <w:rsid w:val="00873E6C"/>
    <w:rsid w:val="008745FA"/>
    <w:rsid w:val="00874E04"/>
    <w:rsid w:val="00877039"/>
    <w:rsid w:val="00877134"/>
    <w:rsid w:val="00877A37"/>
    <w:rsid w:val="00880589"/>
    <w:rsid w:val="00881F7F"/>
    <w:rsid w:val="00883473"/>
    <w:rsid w:val="00883FD3"/>
    <w:rsid w:val="00884047"/>
    <w:rsid w:val="00884A5D"/>
    <w:rsid w:val="00885067"/>
    <w:rsid w:val="00885ABB"/>
    <w:rsid w:val="00885B13"/>
    <w:rsid w:val="00886FB9"/>
    <w:rsid w:val="00886FF3"/>
    <w:rsid w:val="008872F5"/>
    <w:rsid w:val="0089041F"/>
    <w:rsid w:val="00890459"/>
    <w:rsid w:val="0089137B"/>
    <w:rsid w:val="0089373A"/>
    <w:rsid w:val="008947D5"/>
    <w:rsid w:val="008A0305"/>
    <w:rsid w:val="008A0B5F"/>
    <w:rsid w:val="008A12BC"/>
    <w:rsid w:val="008A5ED8"/>
    <w:rsid w:val="008A6CC1"/>
    <w:rsid w:val="008A6CE1"/>
    <w:rsid w:val="008B0120"/>
    <w:rsid w:val="008B10D5"/>
    <w:rsid w:val="008B2242"/>
    <w:rsid w:val="008B2408"/>
    <w:rsid w:val="008B2F15"/>
    <w:rsid w:val="008B3ADC"/>
    <w:rsid w:val="008B42A6"/>
    <w:rsid w:val="008B51AD"/>
    <w:rsid w:val="008B5C8C"/>
    <w:rsid w:val="008B78B4"/>
    <w:rsid w:val="008C1417"/>
    <w:rsid w:val="008C1F65"/>
    <w:rsid w:val="008C2998"/>
    <w:rsid w:val="008C429A"/>
    <w:rsid w:val="008C7A3F"/>
    <w:rsid w:val="008D33DB"/>
    <w:rsid w:val="008D3824"/>
    <w:rsid w:val="008D3F44"/>
    <w:rsid w:val="008D404E"/>
    <w:rsid w:val="008D6E97"/>
    <w:rsid w:val="008D714D"/>
    <w:rsid w:val="008D7948"/>
    <w:rsid w:val="008D7CAF"/>
    <w:rsid w:val="008E0FEE"/>
    <w:rsid w:val="008E228B"/>
    <w:rsid w:val="008E32B4"/>
    <w:rsid w:val="008E3308"/>
    <w:rsid w:val="008E53F1"/>
    <w:rsid w:val="008F0EE4"/>
    <w:rsid w:val="008F2F46"/>
    <w:rsid w:val="008F38A9"/>
    <w:rsid w:val="008F5A8A"/>
    <w:rsid w:val="008F5AA8"/>
    <w:rsid w:val="008F70D7"/>
    <w:rsid w:val="00901B22"/>
    <w:rsid w:val="00903AC8"/>
    <w:rsid w:val="00906343"/>
    <w:rsid w:val="00906B42"/>
    <w:rsid w:val="00911EEC"/>
    <w:rsid w:val="00912396"/>
    <w:rsid w:val="00912504"/>
    <w:rsid w:val="0091309F"/>
    <w:rsid w:val="009130C8"/>
    <w:rsid w:val="00916786"/>
    <w:rsid w:val="00916918"/>
    <w:rsid w:val="0091781B"/>
    <w:rsid w:val="009200B1"/>
    <w:rsid w:val="009205E7"/>
    <w:rsid w:val="00920D67"/>
    <w:rsid w:val="009211A4"/>
    <w:rsid w:val="009220CD"/>
    <w:rsid w:val="00923161"/>
    <w:rsid w:val="00923376"/>
    <w:rsid w:val="00923CB5"/>
    <w:rsid w:val="00925301"/>
    <w:rsid w:val="00926879"/>
    <w:rsid w:val="00927E34"/>
    <w:rsid w:val="00930A50"/>
    <w:rsid w:val="009323C1"/>
    <w:rsid w:val="00932710"/>
    <w:rsid w:val="00933BF5"/>
    <w:rsid w:val="00935B49"/>
    <w:rsid w:val="00940580"/>
    <w:rsid w:val="00940BCD"/>
    <w:rsid w:val="00940C4D"/>
    <w:rsid w:val="00941DDD"/>
    <w:rsid w:val="00942F7C"/>
    <w:rsid w:val="0094392B"/>
    <w:rsid w:val="00943E42"/>
    <w:rsid w:val="00944078"/>
    <w:rsid w:val="00944788"/>
    <w:rsid w:val="009448A6"/>
    <w:rsid w:val="00945390"/>
    <w:rsid w:val="00951CDB"/>
    <w:rsid w:val="0095341F"/>
    <w:rsid w:val="00954F06"/>
    <w:rsid w:val="00955C8D"/>
    <w:rsid w:val="00961CA4"/>
    <w:rsid w:val="00961CE1"/>
    <w:rsid w:val="0096572E"/>
    <w:rsid w:val="00965909"/>
    <w:rsid w:val="00966641"/>
    <w:rsid w:val="00967378"/>
    <w:rsid w:val="00971991"/>
    <w:rsid w:val="00972C0C"/>
    <w:rsid w:val="00973D49"/>
    <w:rsid w:val="00974AB2"/>
    <w:rsid w:val="00974FEC"/>
    <w:rsid w:val="00977407"/>
    <w:rsid w:val="00980443"/>
    <w:rsid w:val="00981A31"/>
    <w:rsid w:val="00981D01"/>
    <w:rsid w:val="009850D7"/>
    <w:rsid w:val="009850E1"/>
    <w:rsid w:val="009863E9"/>
    <w:rsid w:val="00992DCE"/>
    <w:rsid w:val="00992EB4"/>
    <w:rsid w:val="00993004"/>
    <w:rsid w:val="009939F9"/>
    <w:rsid w:val="00993F02"/>
    <w:rsid w:val="00995BFF"/>
    <w:rsid w:val="009A14E2"/>
    <w:rsid w:val="009A2DA5"/>
    <w:rsid w:val="009A4533"/>
    <w:rsid w:val="009A50C6"/>
    <w:rsid w:val="009A57EB"/>
    <w:rsid w:val="009A6623"/>
    <w:rsid w:val="009A6D5E"/>
    <w:rsid w:val="009B00CB"/>
    <w:rsid w:val="009B064F"/>
    <w:rsid w:val="009B1864"/>
    <w:rsid w:val="009B1889"/>
    <w:rsid w:val="009B1B51"/>
    <w:rsid w:val="009B1FAF"/>
    <w:rsid w:val="009B2238"/>
    <w:rsid w:val="009B274B"/>
    <w:rsid w:val="009B4144"/>
    <w:rsid w:val="009B4527"/>
    <w:rsid w:val="009B4DF2"/>
    <w:rsid w:val="009B58FA"/>
    <w:rsid w:val="009B6D9E"/>
    <w:rsid w:val="009C06E0"/>
    <w:rsid w:val="009C0719"/>
    <w:rsid w:val="009C25FB"/>
    <w:rsid w:val="009C26C3"/>
    <w:rsid w:val="009C630A"/>
    <w:rsid w:val="009C6D2A"/>
    <w:rsid w:val="009C7CA9"/>
    <w:rsid w:val="009D10EB"/>
    <w:rsid w:val="009D1E4D"/>
    <w:rsid w:val="009D2CA1"/>
    <w:rsid w:val="009D4D79"/>
    <w:rsid w:val="009D5A03"/>
    <w:rsid w:val="009E077E"/>
    <w:rsid w:val="009E1C0F"/>
    <w:rsid w:val="009E3AEA"/>
    <w:rsid w:val="009F03C3"/>
    <w:rsid w:val="009F19BE"/>
    <w:rsid w:val="009F2093"/>
    <w:rsid w:val="009F23D2"/>
    <w:rsid w:val="009F26BE"/>
    <w:rsid w:val="009F6938"/>
    <w:rsid w:val="009F6C9B"/>
    <w:rsid w:val="009F7A68"/>
    <w:rsid w:val="00A001CA"/>
    <w:rsid w:val="00A0034A"/>
    <w:rsid w:val="00A00A71"/>
    <w:rsid w:val="00A0166A"/>
    <w:rsid w:val="00A0202E"/>
    <w:rsid w:val="00A02083"/>
    <w:rsid w:val="00A028BB"/>
    <w:rsid w:val="00A05285"/>
    <w:rsid w:val="00A12DF4"/>
    <w:rsid w:val="00A14216"/>
    <w:rsid w:val="00A15B83"/>
    <w:rsid w:val="00A16340"/>
    <w:rsid w:val="00A1754B"/>
    <w:rsid w:val="00A22664"/>
    <w:rsid w:val="00A23D97"/>
    <w:rsid w:val="00A2537B"/>
    <w:rsid w:val="00A2574C"/>
    <w:rsid w:val="00A26A3A"/>
    <w:rsid w:val="00A33F1A"/>
    <w:rsid w:val="00A34402"/>
    <w:rsid w:val="00A350BA"/>
    <w:rsid w:val="00A378C4"/>
    <w:rsid w:val="00A40478"/>
    <w:rsid w:val="00A41FBE"/>
    <w:rsid w:val="00A42984"/>
    <w:rsid w:val="00A43F71"/>
    <w:rsid w:val="00A4493E"/>
    <w:rsid w:val="00A459CF"/>
    <w:rsid w:val="00A470D7"/>
    <w:rsid w:val="00A51045"/>
    <w:rsid w:val="00A5118E"/>
    <w:rsid w:val="00A514DC"/>
    <w:rsid w:val="00A52796"/>
    <w:rsid w:val="00A52B36"/>
    <w:rsid w:val="00A54F55"/>
    <w:rsid w:val="00A55159"/>
    <w:rsid w:val="00A57436"/>
    <w:rsid w:val="00A5749E"/>
    <w:rsid w:val="00A60221"/>
    <w:rsid w:val="00A60989"/>
    <w:rsid w:val="00A614DA"/>
    <w:rsid w:val="00A6372A"/>
    <w:rsid w:val="00A63AF8"/>
    <w:rsid w:val="00A64E69"/>
    <w:rsid w:val="00A65C87"/>
    <w:rsid w:val="00A710B3"/>
    <w:rsid w:val="00A7498B"/>
    <w:rsid w:val="00A753DE"/>
    <w:rsid w:val="00A755AD"/>
    <w:rsid w:val="00A75762"/>
    <w:rsid w:val="00A760E8"/>
    <w:rsid w:val="00A763DF"/>
    <w:rsid w:val="00A77926"/>
    <w:rsid w:val="00A81C16"/>
    <w:rsid w:val="00A823E8"/>
    <w:rsid w:val="00A84252"/>
    <w:rsid w:val="00A85A66"/>
    <w:rsid w:val="00A86FE4"/>
    <w:rsid w:val="00A90BBC"/>
    <w:rsid w:val="00A91020"/>
    <w:rsid w:val="00A94735"/>
    <w:rsid w:val="00A9520C"/>
    <w:rsid w:val="00AA269F"/>
    <w:rsid w:val="00AA29D6"/>
    <w:rsid w:val="00AA312A"/>
    <w:rsid w:val="00AA344F"/>
    <w:rsid w:val="00AA3722"/>
    <w:rsid w:val="00AB0BEB"/>
    <w:rsid w:val="00AB13A5"/>
    <w:rsid w:val="00AB4E42"/>
    <w:rsid w:val="00AB4EAE"/>
    <w:rsid w:val="00AB5983"/>
    <w:rsid w:val="00AB7E0C"/>
    <w:rsid w:val="00AC2364"/>
    <w:rsid w:val="00AC350F"/>
    <w:rsid w:val="00AC4D69"/>
    <w:rsid w:val="00AC509C"/>
    <w:rsid w:val="00AC682E"/>
    <w:rsid w:val="00AD2FD1"/>
    <w:rsid w:val="00AD4372"/>
    <w:rsid w:val="00AD6388"/>
    <w:rsid w:val="00AD6D3C"/>
    <w:rsid w:val="00AD6D81"/>
    <w:rsid w:val="00AE0A14"/>
    <w:rsid w:val="00AE30B3"/>
    <w:rsid w:val="00AE351C"/>
    <w:rsid w:val="00AE5FC7"/>
    <w:rsid w:val="00AE6197"/>
    <w:rsid w:val="00AE7A63"/>
    <w:rsid w:val="00AE7B55"/>
    <w:rsid w:val="00AF01F9"/>
    <w:rsid w:val="00AF0A3B"/>
    <w:rsid w:val="00AF1590"/>
    <w:rsid w:val="00AF17FE"/>
    <w:rsid w:val="00AF4621"/>
    <w:rsid w:val="00AF4AB7"/>
    <w:rsid w:val="00AF5449"/>
    <w:rsid w:val="00B001BB"/>
    <w:rsid w:val="00B0116A"/>
    <w:rsid w:val="00B01811"/>
    <w:rsid w:val="00B031DB"/>
    <w:rsid w:val="00B04B50"/>
    <w:rsid w:val="00B05D4D"/>
    <w:rsid w:val="00B074B4"/>
    <w:rsid w:val="00B1018F"/>
    <w:rsid w:val="00B1032D"/>
    <w:rsid w:val="00B11A71"/>
    <w:rsid w:val="00B11AD4"/>
    <w:rsid w:val="00B11EAF"/>
    <w:rsid w:val="00B12090"/>
    <w:rsid w:val="00B128C7"/>
    <w:rsid w:val="00B129A3"/>
    <w:rsid w:val="00B1388D"/>
    <w:rsid w:val="00B13992"/>
    <w:rsid w:val="00B16DA6"/>
    <w:rsid w:val="00B206B8"/>
    <w:rsid w:val="00B21DEB"/>
    <w:rsid w:val="00B24255"/>
    <w:rsid w:val="00B24D54"/>
    <w:rsid w:val="00B26217"/>
    <w:rsid w:val="00B31FF1"/>
    <w:rsid w:val="00B33583"/>
    <w:rsid w:val="00B3489E"/>
    <w:rsid w:val="00B34C39"/>
    <w:rsid w:val="00B36FB6"/>
    <w:rsid w:val="00B372BE"/>
    <w:rsid w:val="00B3732C"/>
    <w:rsid w:val="00B37767"/>
    <w:rsid w:val="00B37B52"/>
    <w:rsid w:val="00B37D2C"/>
    <w:rsid w:val="00B40E5F"/>
    <w:rsid w:val="00B41793"/>
    <w:rsid w:val="00B4264D"/>
    <w:rsid w:val="00B430BA"/>
    <w:rsid w:val="00B43DAE"/>
    <w:rsid w:val="00B4402C"/>
    <w:rsid w:val="00B44037"/>
    <w:rsid w:val="00B47506"/>
    <w:rsid w:val="00B50DF7"/>
    <w:rsid w:val="00B52FB1"/>
    <w:rsid w:val="00B53F8C"/>
    <w:rsid w:val="00B55066"/>
    <w:rsid w:val="00B56DE6"/>
    <w:rsid w:val="00B5717C"/>
    <w:rsid w:val="00B63887"/>
    <w:rsid w:val="00B646CE"/>
    <w:rsid w:val="00B6590A"/>
    <w:rsid w:val="00B6592C"/>
    <w:rsid w:val="00B6640B"/>
    <w:rsid w:val="00B665F6"/>
    <w:rsid w:val="00B67932"/>
    <w:rsid w:val="00B67B0D"/>
    <w:rsid w:val="00B67E67"/>
    <w:rsid w:val="00B70DAF"/>
    <w:rsid w:val="00B70EAE"/>
    <w:rsid w:val="00B74AEC"/>
    <w:rsid w:val="00B80BE6"/>
    <w:rsid w:val="00B80D21"/>
    <w:rsid w:val="00B80DFF"/>
    <w:rsid w:val="00B81BFA"/>
    <w:rsid w:val="00B82075"/>
    <w:rsid w:val="00B82EAD"/>
    <w:rsid w:val="00B8404C"/>
    <w:rsid w:val="00B84316"/>
    <w:rsid w:val="00B85BC0"/>
    <w:rsid w:val="00B86DAF"/>
    <w:rsid w:val="00B91A4B"/>
    <w:rsid w:val="00B93691"/>
    <w:rsid w:val="00B95940"/>
    <w:rsid w:val="00BA00E9"/>
    <w:rsid w:val="00BA0AD7"/>
    <w:rsid w:val="00BA0B0C"/>
    <w:rsid w:val="00BA2B77"/>
    <w:rsid w:val="00BA3BB6"/>
    <w:rsid w:val="00BA487D"/>
    <w:rsid w:val="00BA7309"/>
    <w:rsid w:val="00BA75A9"/>
    <w:rsid w:val="00BB09CC"/>
    <w:rsid w:val="00BB12E5"/>
    <w:rsid w:val="00BB171E"/>
    <w:rsid w:val="00BB3E7A"/>
    <w:rsid w:val="00BB6302"/>
    <w:rsid w:val="00BB698F"/>
    <w:rsid w:val="00BB7338"/>
    <w:rsid w:val="00BC125F"/>
    <w:rsid w:val="00BC3CBB"/>
    <w:rsid w:val="00BC55AD"/>
    <w:rsid w:val="00BD0072"/>
    <w:rsid w:val="00BD16E1"/>
    <w:rsid w:val="00BD1AF5"/>
    <w:rsid w:val="00BD2BE8"/>
    <w:rsid w:val="00BD379A"/>
    <w:rsid w:val="00BD4343"/>
    <w:rsid w:val="00BD4402"/>
    <w:rsid w:val="00BD469F"/>
    <w:rsid w:val="00BD5BA9"/>
    <w:rsid w:val="00BD6359"/>
    <w:rsid w:val="00BE29DB"/>
    <w:rsid w:val="00BE4A39"/>
    <w:rsid w:val="00BE62DA"/>
    <w:rsid w:val="00BF17D8"/>
    <w:rsid w:val="00BF3791"/>
    <w:rsid w:val="00BF4B63"/>
    <w:rsid w:val="00BF57BA"/>
    <w:rsid w:val="00BF5A69"/>
    <w:rsid w:val="00BF6616"/>
    <w:rsid w:val="00C02FF5"/>
    <w:rsid w:val="00C037AD"/>
    <w:rsid w:val="00C03AD3"/>
    <w:rsid w:val="00C04326"/>
    <w:rsid w:val="00C043E3"/>
    <w:rsid w:val="00C06FC1"/>
    <w:rsid w:val="00C10662"/>
    <w:rsid w:val="00C10C26"/>
    <w:rsid w:val="00C12238"/>
    <w:rsid w:val="00C12A51"/>
    <w:rsid w:val="00C156CB"/>
    <w:rsid w:val="00C15E0A"/>
    <w:rsid w:val="00C161A9"/>
    <w:rsid w:val="00C20012"/>
    <w:rsid w:val="00C203B6"/>
    <w:rsid w:val="00C25CCD"/>
    <w:rsid w:val="00C30610"/>
    <w:rsid w:val="00C30E14"/>
    <w:rsid w:val="00C3122C"/>
    <w:rsid w:val="00C31983"/>
    <w:rsid w:val="00C32A39"/>
    <w:rsid w:val="00C32A40"/>
    <w:rsid w:val="00C33162"/>
    <w:rsid w:val="00C3355C"/>
    <w:rsid w:val="00C34067"/>
    <w:rsid w:val="00C37839"/>
    <w:rsid w:val="00C37F4E"/>
    <w:rsid w:val="00C412D0"/>
    <w:rsid w:val="00C42253"/>
    <w:rsid w:val="00C42C0F"/>
    <w:rsid w:val="00C4357E"/>
    <w:rsid w:val="00C444AB"/>
    <w:rsid w:val="00C46FF2"/>
    <w:rsid w:val="00C47871"/>
    <w:rsid w:val="00C478F8"/>
    <w:rsid w:val="00C5013A"/>
    <w:rsid w:val="00C508BE"/>
    <w:rsid w:val="00C511F7"/>
    <w:rsid w:val="00C51EEA"/>
    <w:rsid w:val="00C524DD"/>
    <w:rsid w:val="00C52DBD"/>
    <w:rsid w:val="00C53079"/>
    <w:rsid w:val="00C53CEB"/>
    <w:rsid w:val="00C542B2"/>
    <w:rsid w:val="00C55376"/>
    <w:rsid w:val="00C62418"/>
    <w:rsid w:val="00C624DE"/>
    <w:rsid w:val="00C63D01"/>
    <w:rsid w:val="00C66465"/>
    <w:rsid w:val="00C67299"/>
    <w:rsid w:val="00C717C7"/>
    <w:rsid w:val="00C71E6D"/>
    <w:rsid w:val="00C7231B"/>
    <w:rsid w:val="00C72E05"/>
    <w:rsid w:val="00C73351"/>
    <w:rsid w:val="00C750DB"/>
    <w:rsid w:val="00C759C1"/>
    <w:rsid w:val="00C76465"/>
    <w:rsid w:val="00C82D5D"/>
    <w:rsid w:val="00C868F0"/>
    <w:rsid w:val="00C90062"/>
    <w:rsid w:val="00C90E01"/>
    <w:rsid w:val="00C91C0C"/>
    <w:rsid w:val="00C9281B"/>
    <w:rsid w:val="00C92F89"/>
    <w:rsid w:val="00C96352"/>
    <w:rsid w:val="00C976BC"/>
    <w:rsid w:val="00CA1886"/>
    <w:rsid w:val="00CA4F55"/>
    <w:rsid w:val="00CA680A"/>
    <w:rsid w:val="00CA76ED"/>
    <w:rsid w:val="00CB0C11"/>
    <w:rsid w:val="00CB1807"/>
    <w:rsid w:val="00CB2277"/>
    <w:rsid w:val="00CB2487"/>
    <w:rsid w:val="00CB30D4"/>
    <w:rsid w:val="00CB39F5"/>
    <w:rsid w:val="00CB3A94"/>
    <w:rsid w:val="00CB58AE"/>
    <w:rsid w:val="00CB60AD"/>
    <w:rsid w:val="00CB7F3E"/>
    <w:rsid w:val="00CC1256"/>
    <w:rsid w:val="00CD0BC0"/>
    <w:rsid w:val="00CD4FB0"/>
    <w:rsid w:val="00CD51AC"/>
    <w:rsid w:val="00CE033A"/>
    <w:rsid w:val="00CE4571"/>
    <w:rsid w:val="00CE4A09"/>
    <w:rsid w:val="00CE75F4"/>
    <w:rsid w:val="00CF0860"/>
    <w:rsid w:val="00CF188D"/>
    <w:rsid w:val="00CF4B2C"/>
    <w:rsid w:val="00CF674A"/>
    <w:rsid w:val="00D0025B"/>
    <w:rsid w:val="00D00B79"/>
    <w:rsid w:val="00D0182C"/>
    <w:rsid w:val="00D01A38"/>
    <w:rsid w:val="00D02B82"/>
    <w:rsid w:val="00D03EA6"/>
    <w:rsid w:val="00D0412A"/>
    <w:rsid w:val="00D10DE4"/>
    <w:rsid w:val="00D132AC"/>
    <w:rsid w:val="00D14437"/>
    <w:rsid w:val="00D1501A"/>
    <w:rsid w:val="00D16CBA"/>
    <w:rsid w:val="00D16E22"/>
    <w:rsid w:val="00D17BEF"/>
    <w:rsid w:val="00D21EEC"/>
    <w:rsid w:val="00D22A24"/>
    <w:rsid w:val="00D23F59"/>
    <w:rsid w:val="00D30C79"/>
    <w:rsid w:val="00D31FD3"/>
    <w:rsid w:val="00D327BD"/>
    <w:rsid w:val="00D33A38"/>
    <w:rsid w:val="00D34742"/>
    <w:rsid w:val="00D35189"/>
    <w:rsid w:val="00D373B6"/>
    <w:rsid w:val="00D424C4"/>
    <w:rsid w:val="00D43BFF"/>
    <w:rsid w:val="00D4702A"/>
    <w:rsid w:val="00D476A9"/>
    <w:rsid w:val="00D50047"/>
    <w:rsid w:val="00D5108F"/>
    <w:rsid w:val="00D536C5"/>
    <w:rsid w:val="00D5447E"/>
    <w:rsid w:val="00D55341"/>
    <w:rsid w:val="00D573F2"/>
    <w:rsid w:val="00D57D69"/>
    <w:rsid w:val="00D601C7"/>
    <w:rsid w:val="00D60E9F"/>
    <w:rsid w:val="00D6305A"/>
    <w:rsid w:val="00D63EA0"/>
    <w:rsid w:val="00D67855"/>
    <w:rsid w:val="00D705ED"/>
    <w:rsid w:val="00D718F4"/>
    <w:rsid w:val="00D723AA"/>
    <w:rsid w:val="00D7345B"/>
    <w:rsid w:val="00D738F6"/>
    <w:rsid w:val="00D74F26"/>
    <w:rsid w:val="00D80C23"/>
    <w:rsid w:val="00D80C2E"/>
    <w:rsid w:val="00D837F7"/>
    <w:rsid w:val="00D843DF"/>
    <w:rsid w:val="00D87F6D"/>
    <w:rsid w:val="00D92208"/>
    <w:rsid w:val="00D923BC"/>
    <w:rsid w:val="00D941AA"/>
    <w:rsid w:val="00D94B2B"/>
    <w:rsid w:val="00D954DD"/>
    <w:rsid w:val="00D95721"/>
    <w:rsid w:val="00D9577D"/>
    <w:rsid w:val="00D975B4"/>
    <w:rsid w:val="00D97F3B"/>
    <w:rsid w:val="00DA2B5A"/>
    <w:rsid w:val="00DA2C39"/>
    <w:rsid w:val="00DA3793"/>
    <w:rsid w:val="00DA4105"/>
    <w:rsid w:val="00DA4161"/>
    <w:rsid w:val="00DA4B3F"/>
    <w:rsid w:val="00DA50B4"/>
    <w:rsid w:val="00DA5F66"/>
    <w:rsid w:val="00DA615E"/>
    <w:rsid w:val="00DB055B"/>
    <w:rsid w:val="00DB4451"/>
    <w:rsid w:val="00DB45A6"/>
    <w:rsid w:val="00DB4B1A"/>
    <w:rsid w:val="00DB4F09"/>
    <w:rsid w:val="00DB563A"/>
    <w:rsid w:val="00DB581B"/>
    <w:rsid w:val="00DB7763"/>
    <w:rsid w:val="00DB7B45"/>
    <w:rsid w:val="00DC012A"/>
    <w:rsid w:val="00DC1C48"/>
    <w:rsid w:val="00DC3883"/>
    <w:rsid w:val="00DC6B68"/>
    <w:rsid w:val="00DC6F09"/>
    <w:rsid w:val="00DD0B14"/>
    <w:rsid w:val="00DD2542"/>
    <w:rsid w:val="00DD298E"/>
    <w:rsid w:val="00DD39DC"/>
    <w:rsid w:val="00DD4C6F"/>
    <w:rsid w:val="00DD7E47"/>
    <w:rsid w:val="00DD7F2D"/>
    <w:rsid w:val="00DE0622"/>
    <w:rsid w:val="00DE1210"/>
    <w:rsid w:val="00DE3AD6"/>
    <w:rsid w:val="00DE3B93"/>
    <w:rsid w:val="00DE5FB1"/>
    <w:rsid w:val="00DE7064"/>
    <w:rsid w:val="00DE7CBB"/>
    <w:rsid w:val="00DF0FF9"/>
    <w:rsid w:val="00DF4447"/>
    <w:rsid w:val="00E00A69"/>
    <w:rsid w:val="00E00AF2"/>
    <w:rsid w:val="00E03396"/>
    <w:rsid w:val="00E03CAB"/>
    <w:rsid w:val="00E04375"/>
    <w:rsid w:val="00E04BB2"/>
    <w:rsid w:val="00E04CE0"/>
    <w:rsid w:val="00E04CE8"/>
    <w:rsid w:val="00E0654E"/>
    <w:rsid w:val="00E06A52"/>
    <w:rsid w:val="00E076E7"/>
    <w:rsid w:val="00E079E7"/>
    <w:rsid w:val="00E07FF2"/>
    <w:rsid w:val="00E107B3"/>
    <w:rsid w:val="00E11AD0"/>
    <w:rsid w:val="00E11F1D"/>
    <w:rsid w:val="00E133C7"/>
    <w:rsid w:val="00E13A9D"/>
    <w:rsid w:val="00E13F56"/>
    <w:rsid w:val="00E14CE7"/>
    <w:rsid w:val="00E17865"/>
    <w:rsid w:val="00E23465"/>
    <w:rsid w:val="00E23F86"/>
    <w:rsid w:val="00E23FE7"/>
    <w:rsid w:val="00E27647"/>
    <w:rsid w:val="00E30696"/>
    <w:rsid w:val="00E320F6"/>
    <w:rsid w:val="00E32729"/>
    <w:rsid w:val="00E34576"/>
    <w:rsid w:val="00E34614"/>
    <w:rsid w:val="00E40DB9"/>
    <w:rsid w:val="00E416C1"/>
    <w:rsid w:val="00E41EDC"/>
    <w:rsid w:val="00E42755"/>
    <w:rsid w:val="00E4611E"/>
    <w:rsid w:val="00E46C1A"/>
    <w:rsid w:val="00E474D6"/>
    <w:rsid w:val="00E47C1C"/>
    <w:rsid w:val="00E50EB5"/>
    <w:rsid w:val="00E52B8C"/>
    <w:rsid w:val="00E5405A"/>
    <w:rsid w:val="00E5424F"/>
    <w:rsid w:val="00E546D4"/>
    <w:rsid w:val="00E551EF"/>
    <w:rsid w:val="00E56BE0"/>
    <w:rsid w:val="00E60593"/>
    <w:rsid w:val="00E609CF"/>
    <w:rsid w:val="00E6138B"/>
    <w:rsid w:val="00E62BD7"/>
    <w:rsid w:val="00E62C41"/>
    <w:rsid w:val="00E63F5C"/>
    <w:rsid w:val="00E65C19"/>
    <w:rsid w:val="00E66EA3"/>
    <w:rsid w:val="00E676BE"/>
    <w:rsid w:val="00E7010E"/>
    <w:rsid w:val="00E72636"/>
    <w:rsid w:val="00E72AB7"/>
    <w:rsid w:val="00E74F1F"/>
    <w:rsid w:val="00E77C79"/>
    <w:rsid w:val="00E77ECE"/>
    <w:rsid w:val="00E81595"/>
    <w:rsid w:val="00E81F78"/>
    <w:rsid w:val="00E85800"/>
    <w:rsid w:val="00E86C28"/>
    <w:rsid w:val="00E86D24"/>
    <w:rsid w:val="00E90E44"/>
    <w:rsid w:val="00E9144D"/>
    <w:rsid w:val="00E9317C"/>
    <w:rsid w:val="00E935DD"/>
    <w:rsid w:val="00E960EF"/>
    <w:rsid w:val="00E97A90"/>
    <w:rsid w:val="00E97D9B"/>
    <w:rsid w:val="00E97DB1"/>
    <w:rsid w:val="00EA022F"/>
    <w:rsid w:val="00EA17C0"/>
    <w:rsid w:val="00EA293C"/>
    <w:rsid w:val="00EA356B"/>
    <w:rsid w:val="00EA41C3"/>
    <w:rsid w:val="00EA5541"/>
    <w:rsid w:val="00EB128D"/>
    <w:rsid w:val="00EB2D53"/>
    <w:rsid w:val="00EB61C7"/>
    <w:rsid w:val="00EB667F"/>
    <w:rsid w:val="00EB6701"/>
    <w:rsid w:val="00EB700D"/>
    <w:rsid w:val="00EC1C84"/>
    <w:rsid w:val="00EC2116"/>
    <w:rsid w:val="00EC22FC"/>
    <w:rsid w:val="00EC3B86"/>
    <w:rsid w:val="00EC3BAB"/>
    <w:rsid w:val="00EC4054"/>
    <w:rsid w:val="00EC41D9"/>
    <w:rsid w:val="00EC6270"/>
    <w:rsid w:val="00EC6CAB"/>
    <w:rsid w:val="00EC7999"/>
    <w:rsid w:val="00ED0CA3"/>
    <w:rsid w:val="00ED2170"/>
    <w:rsid w:val="00ED2CA8"/>
    <w:rsid w:val="00ED3FB1"/>
    <w:rsid w:val="00ED461C"/>
    <w:rsid w:val="00ED68FF"/>
    <w:rsid w:val="00ED71A4"/>
    <w:rsid w:val="00EE26AA"/>
    <w:rsid w:val="00EE308B"/>
    <w:rsid w:val="00EE4F39"/>
    <w:rsid w:val="00EE67D4"/>
    <w:rsid w:val="00EE7372"/>
    <w:rsid w:val="00EE7687"/>
    <w:rsid w:val="00EE7921"/>
    <w:rsid w:val="00EF0884"/>
    <w:rsid w:val="00EF2FB0"/>
    <w:rsid w:val="00EF368B"/>
    <w:rsid w:val="00EF3C26"/>
    <w:rsid w:val="00EF4662"/>
    <w:rsid w:val="00EF69CD"/>
    <w:rsid w:val="00EF6D78"/>
    <w:rsid w:val="00EF773D"/>
    <w:rsid w:val="00EF7A7F"/>
    <w:rsid w:val="00F00D90"/>
    <w:rsid w:val="00F02E06"/>
    <w:rsid w:val="00F04A5D"/>
    <w:rsid w:val="00F04BF1"/>
    <w:rsid w:val="00F05083"/>
    <w:rsid w:val="00F052BB"/>
    <w:rsid w:val="00F06564"/>
    <w:rsid w:val="00F07467"/>
    <w:rsid w:val="00F10C52"/>
    <w:rsid w:val="00F11B9F"/>
    <w:rsid w:val="00F11D6F"/>
    <w:rsid w:val="00F11EC3"/>
    <w:rsid w:val="00F1244C"/>
    <w:rsid w:val="00F1424B"/>
    <w:rsid w:val="00F154CA"/>
    <w:rsid w:val="00F17D73"/>
    <w:rsid w:val="00F22318"/>
    <w:rsid w:val="00F22D23"/>
    <w:rsid w:val="00F23757"/>
    <w:rsid w:val="00F241A2"/>
    <w:rsid w:val="00F2682B"/>
    <w:rsid w:val="00F269A7"/>
    <w:rsid w:val="00F3044B"/>
    <w:rsid w:val="00F32968"/>
    <w:rsid w:val="00F32F7C"/>
    <w:rsid w:val="00F336AB"/>
    <w:rsid w:val="00F35D21"/>
    <w:rsid w:val="00F407CF"/>
    <w:rsid w:val="00F4143B"/>
    <w:rsid w:val="00F418A3"/>
    <w:rsid w:val="00F427B4"/>
    <w:rsid w:val="00F428A0"/>
    <w:rsid w:val="00F45108"/>
    <w:rsid w:val="00F52267"/>
    <w:rsid w:val="00F52271"/>
    <w:rsid w:val="00F5271C"/>
    <w:rsid w:val="00F52AE4"/>
    <w:rsid w:val="00F52CFC"/>
    <w:rsid w:val="00F530AE"/>
    <w:rsid w:val="00F551AD"/>
    <w:rsid w:val="00F57F17"/>
    <w:rsid w:val="00F602FE"/>
    <w:rsid w:val="00F608A8"/>
    <w:rsid w:val="00F627FE"/>
    <w:rsid w:val="00F62E5E"/>
    <w:rsid w:val="00F63C37"/>
    <w:rsid w:val="00F66811"/>
    <w:rsid w:val="00F67ADA"/>
    <w:rsid w:val="00F67B21"/>
    <w:rsid w:val="00F70B1D"/>
    <w:rsid w:val="00F70CB8"/>
    <w:rsid w:val="00F70E59"/>
    <w:rsid w:val="00F711C2"/>
    <w:rsid w:val="00F71D56"/>
    <w:rsid w:val="00F72442"/>
    <w:rsid w:val="00F724E1"/>
    <w:rsid w:val="00F72E17"/>
    <w:rsid w:val="00F7366F"/>
    <w:rsid w:val="00F751E5"/>
    <w:rsid w:val="00F75A59"/>
    <w:rsid w:val="00F75C28"/>
    <w:rsid w:val="00F760F9"/>
    <w:rsid w:val="00F77F9F"/>
    <w:rsid w:val="00F81022"/>
    <w:rsid w:val="00F820FD"/>
    <w:rsid w:val="00F84772"/>
    <w:rsid w:val="00F8493A"/>
    <w:rsid w:val="00F84B6A"/>
    <w:rsid w:val="00F85162"/>
    <w:rsid w:val="00F86A60"/>
    <w:rsid w:val="00F86CBA"/>
    <w:rsid w:val="00F906B1"/>
    <w:rsid w:val="00F91963"/>
    <w:rsid w:val="00F926C7"/>
    <w:rsid w:val="00F93148"/>
    <w:rsid w:val="00F931D2"/>
    <w:rsid w:val="00F936F8"/>
    <w:rsid w:val="00F97F39"/>
    <w:rsid w:val="00FA01A0"/>
    <w:rsid w:val="00FA615A"/>
    <w:rsid w:val="00FA6C09"/>
    <w:rsid w:val="00FA7BF0"/>
    <w:rsid w:val="00FB14D9"/>
    <w:rsid w:val="00FB1653"/>
    <w:rsid w:val="00FB44DF"/>
    <w:rsid w:val="00FB531B"/>
    <w:rsid w:val="00FB7096"/>
    <w:rsid w:val="00FB719E"/>
    <w:rsid w:val="00FC15C3"/>
    <w:rsid w:val="00FC18F3"/>
    <w:rsid w:val="00FC34E0"/>
    <w:rsid w:val="00FC39A3"/>
    <w:rsid w:val="00FC3CBF"/>
    <w:rsid w:val="00FC5B08"/>
    <w:rsid w:val="00FC61F9"/>
    <w:rsid w:val="00FC62E7"/>
    <w:rsid w:val="00FC7329"/>
    <w:rsid w:val="00FD068C"/>
    <w:rsid w:val="00FD1AF8"/>
    <w:rsid w:val="00FE08AC"/>
    <w:rsid w:val="00FE08F5"/>
    <w:rsid w:val="00FE18C7"/>
    <w:rsid w:val="00FE2B0A"/>
    <w:rsid w:val="00FE3B6C"/>
    <w:rsid w:val="00FE40C8"/>
    <w:rsid w:val="00FE4908"/>
    <w:rsid w:val="00FE52B8"/>
    <w:rsid w:val="00FE7DCB"/>
    <w:rsid w:val="00FF01C1"/>
    <w:rsid w:val="00FF0DF6"/>
    <w:rsid w:val="00FF1DAF"/>
    <w:rsid w:val="00FF28E7"/>
    <w:rsid w:val="00FF486A"/>
    <w:rsid w:val="00FF4929"/>
    <w:rsid w:val="00FF4AD0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C89B9D"/>
  <w15:chartTrackingRefBased/>
  <w15:docId w15:val="{8A85821E-2199-2D4D-8CE8-B2847C10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6B1"/>
    <w:pPr>
      <w:keepNext/>
      <w:numPr>
        <w:numId w:val="1"/>
      </w:numPr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qFormat/>
    <w:rsid w:val="00F906B1"/>
    <w:pPr>
      <w:keepNext/>
      <w:numPr>
        <w:ilvl w:val="1"/>
        <w:numId w:val="1"/>
      </w:numPr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906B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906B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906B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906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906B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906B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906B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06B1"/>
    <w:rPr>
      <w:rFonts w:ascii="Arial" w:eastAsia="Times New Roman" w:hAnsi="Arial"/>
      <w:sz w:val="24"/>
    </w:rPr>
  </w:style>
  <w:style w:type="character" w:customStyle="1" w:styleId="Heading2Char">
    <w:name w:val="Heading 2 Char"/>
    <w:link w:val="Heading2"/>
    <w:rsid w:val="00F906B1"/>
    <w:rPr>
      <w:rFonts w:ascii="Arial" w:eastAsia="Times New Roman" w:hAnsi="Arial"/>
      <w:b/>
      <w:sz w:val="24"/>
    </w:rPr>
  </w:style>
  <w:style w:type="character" w:customStyle="1" w:styleId="Heading3Char">
    <w:name w:val="Heading 3 Char"/>
    <w:link w:val="Heading3"/>
    <w:rsid w:val="00F906B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F906B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F906B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F906B1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F906B1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F906B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F906B1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F906B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906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06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06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06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BBF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F29A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81B99"/>
    <w:rPr>
      <w:color w:val="0000FF"/>
      <w:u w:val="single"/>
    </w:rPr>
  </w:style>
  <w:style w:type="paragraph" w:customStyle="1" w:styleId="Default">
    <w:name w:val="Default"/>
    <w:rsid w:val="004A626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17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6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006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073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1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5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8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4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3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9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93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13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35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25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18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3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54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1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97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73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7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8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9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2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1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02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8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83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5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9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31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9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0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3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1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4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4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9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5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698C-29C2-489D-BBB9-D95047E8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WCA</dc:creator>
  <cp:keywords/>
  <cp:lastModifiedBy>Bollinger, Sara</cp:lastModifiedBy>
  <cp:revision>2</cp:revision>
  <cp:lastPrinted>2018-12-04T19:49:00Z</cp:lastPrinted>
  <dcterms:created xsi:type="dcterms:W3CDTF">2021-10-26T16:03:00Z</dcterms:created>
  <dcterms:modified xsi:type="dcterms:W3CDTF">2021-10-26T16:03:00Z</dcterms:modified>
</cp:coreProperties>
</file>