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943"/>
        <w:gridCol w:w="3960"/>
      </w:tblGrid>
      <w:tr w:rsidR="00535E37" w:rsidRPr="00A52796" w14:paraId="03A0F274" w14:textId="77777777" w:rsidTr="00263F50">
        <w:trPr>
          <w:trHeight w:val="296"/>
        </w:trPr>
        <w:tc>
          <w:tcPr>
            <w:tcW w:w="2677" w:type="dxa"/>
          </w:tcPr>
          <w:p w14:paraId="3B9D4B83" w14:textId="1848634E" w:rsidR="00F906B1" w:rsidRPr="00A52796" w:rsidRDefault="00DB581B" w:rsidP="0095341F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 xml:space="preserve">Time: </w:t>
            </w:r>
            <w:r w:rsidR="001E1BB8" w:rsidRPr="001E1BB8">
              <w:rPr>
                <w:bCs/>
                <w:sz w:val="19"/>
                <w:szCs w:val="19"/>
              </w:rPr>
              <w:t>1PM</w:t>
            </w:r>
          </w:p>
        </w:tc>
        <w:tc>
          <w:tcPr>
            <w:tcW w:w="7943" w:type="dxa"/>
          </w:tcPr>
          <w:p w14:paraId="1C66A24E" w14:textId="04190739" w:rsidR="00F906B1" w:rsidRPr="00A52796" w:rsidRDefault="003555CE" w:rsidP="00AE351C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 xml:space="preserve">Date: </w:t>
            </w:r>
            <w:r w:rsidR="001E1BB8" w:rsidRPr="001E1BB8">
              <w:rPr>
                <w:bCs/>
                <w:sz w:val="19"/>
                <w:szCs w:val="19"/>
              </w:rPr>
              <w:t>July 27, 2021</w:t>
            </w:r>
          </w:p>
        </w:tc>
        <w:tc>
          <w:tcPr>
            <w:tcW w:w="3960" w:type="dxa"/>
          </w:tcPr>
          <w:p w14:paraId="286D4947" w14:textId="5804AB45" w:rsidR="00F906B1" w:rsidRPr="00A52796" w:rsidRDefault="00BB6302" w:rsidP="00AE351C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>L</w:t>
            </w:r>
            <w:r w:rsidR="00031719" w:rsidRPr="00A52796">
              <w:rPr>
                <w:b/>
                <w:sz w:val="19"/>
                <w:szCs w:val="19"/>
              </w:rPr>
              <w:t>ocat</w:t>
            </w:r>
            <w:r w:rsidR="000F228E" w:rsidRPr="00A52796">
              <w:rPr>
                <w:b/>
                <w:sz w:val="19"/>
                <w:szCs w:val="19"/>
              </w:rPr>
              <w:t>ion</w:t>
            </w:r>
            <w:r w:rsidR="000F228E" w:rsidRPr="001E1BB8">
              <w:rPr>
                <w:bCs/>
                <w:sz w:val="19"/>
                <w:szCs w:val="19"/>
              </w:rPr>
              <w:t xml:space="preserve">: </w:t>
            </w:r>
            <w:r w:rsidR="001E1BB8" w:rsidRPr="001E1BB8">
              <w:rPr>
                <w:bCs/>
                <w:sz w:val="19"/>
                <w:szCs w:val="19"/>
              </w:rPr>
              <w:t>zoom</w:t>
            </w:r>
          </w:p>
        </w:tc>
      </w:tr>
      <w:tr w:rsidR="00F906B1" w:rsidRPr="00A52796" w14:paraId="1C60EB41" w14:textId="77777777" w:rsidTr="00D1501A">
        <w:tc>
          <w:tcPr>
            <w:tcW w:w="14580" w:type="dxa"/>
            <w:gridSpan w:val="3"/>
          </w:tcPr>
          <w:p w14:paraId="5081EE75" w14:textId="1092CC3E" w:rsidR="00031719" w:rsidRPr="001E1BB8" w:rsidRDefault="009F19BE" w:rsidP="00BB6302">
            <w:pPr>
              <w:rPr>
                <w:rFonts w:ascii="Arial" w:hAnsi="Arial"/>
                <w:bCs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 xml:space="preserve">Board Members </w:t>
            </w:r>
            <w:r w:rsidR="00B80DFF" w:rsidRPr="00A52796">
              <w:rPr>
                <w:rFonts w:ascii="Arial" w:hAnsi="Arial"/>
                <w:b/>
                <w:sz w:val="19"/>
                <w:szCs w:val="19"/>
              </w:rPr>
              <w:t>Present:</w:t>
            </w:r>
            <w:r w:rsidR="00F407CF" w:rsidRPr="00A52796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1E1BB8">
              <w:rPr>
                <w:rFonts w:ascii="Arial" w:hAnsi="Arial"/>
                <w:bCs/>
                <w:sz w:val="19"/>
                <w:szCs w:val="19"/>
              </w:rPr>
              <w:t>Michael Pease, Charlotte Crawford, Tony D’Agostino, Mandy Qualls, Matt Scollin, Kris Steigler</w:t>
            </w:r>
          </w:p>
          <w:p w14:paraId="23A5DFB0" w14:textId="266E447B" w:rsidR="00F407CF" w:rsidRPr="001E1BB8" w:rsidRDefault="006C3A28" w:rsidP="00F407CF">
            <w:pPr>
              <w:rPr>
                <w:rFonts w:ascii="Arial" w:hAnsi="Arial"/>
                <w:bCs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 xml:space="preserve">Absent: </w:t>
            </w:r>
            <w:r w:rsidR="001E1BB8">
              <w:rPr>
                <w:rFonts w:ascii="Arial" w:hAnsi="Arial"/>
                <w:bCs/>
                <w:sz w:val="19"/>
                <w:szCs w:val="19"/>
              </w:rPr>
              <w:t>H</w:t>
            </w:r>
            <w:r w:rsidR="001E1BB8" w:rsidRPr="001E1BB8">
              <w:rPr>
                <w:rFonts w:ascii="Arial" w:hAnsi="Arial"/>
                <w:bCs/>
                <w:sz w:val="19"/>
                <w:szCs w:val="19"/>
              </w:rPr>
              <w:t>elen Evans,</w:t>
            </w:r>
            <w:r w:rsidR="001E1BB8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1E1BB8">
              <w:rPr>
                <w:rFonts w:ascii="Arial" w:hAnsi="Arial"/>
                <w:bCs/>
                <w:sz w:val="19"/>
                <w:szCs w:val="19"/>
              </w:rPr>
              <w:t>Scott Emery, Carrie Roseamelia, Ali Coates</w:t>
            </w:r>
          </w:p>
          <w:p w14:paraId="532A04D8" w14:textId="7F97D7C7" w:rsidR="00031719" w:rsidRDefault="00F67ADA" w:rsidP="00F407CF">
            <w:pPr>
              <w:rPr>
                <w:rFonts w:ascii="Arial" w:hAnsi="Arial"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>Staff Present:</w:t>
            </w:r>
            <w:r w:rsidRPr="00A52796">
              <w:rPr>
                <w:rFonts w:ascii="Arial" w:hAnsi="Arial"/>
                <w:sz w:val="19"/>
                <w:szCs w:val="19"/>
              </w:rPr>
              <w:t xml:space="preserve"> </w:t>
            </w:r>
            <w:r w:rsidR="001E1BB8">
              <w:rPr>
                <w:rFonts w:ascii="Arial" w:hAnsi="Arial"/>
                <w:sz w:val="19"/>
                <w:szCs w:val="19"/>
              </w:rPr>
              <w:t>Sara Wall Bollinger</w:t>
            </w:r>
          </w:p>
          <w:p w14:paraId="2D832CF8" w14:textId="111D1480" w:rsidR="004E5078" w:rsidRPr="00A52796" w:rsidRDefault="004E5078" w:rsidP="00AE351C">
            <w:pPr>
              <w:rPr>
                <w:rFonts w:ascii="Arial" w:hAnsi="Arial"/>
                <w:sz w:val="19"/>
                <w:szCs w:val="19"/>
              </w:rPr>
            </w:pPr>
            <w:r w:rsidRPr="004E5078">
              <w:rPr>
                <w:rFonts w:ascii="Arial" w:hAnsi="Arial"/>
                <w:b/>
                <w:sz w:val="19"/>
                <w:szCs w:val="19"/>
              </w:rPr>
              <w:t>Guest: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1E1BB8">
              <w:rPr>
                <w:rFonts w:ascii="Arial" w:hAnsi="Arial"/>
                <w:sz w:val="19"/>
                <w:szCs w:val="19"/>
              </w:rPr>
              <w:t xml:space="preserve">Melanie </w:t>
            </w:r>
            <w:proofErr w:type="spellStart"/>
            <w:r w:rsidR="001E1BB8">
              <w:rPr>
                <w:rFonts w:ascii="Arial" w:hAnsi="Arial"/>
                <w:sz w:val="19"/>
                <w:szCs w:val="19"/>
              </w:rPr>
              <w:t>Moghaizel</w:t>
            </w:r>
            <w:proofErr w:type="spellEnd"/>
            <w:r w:rsidR="001E1BB8">
              <w:rPr>
                <w:rFonts w:ascii="Arial" w:hAnsi="Arial"/>
                <w:sz w:val="19"/>
                <w:szCs w:val="19"/>
              </w:rPr>
              <w:t xml:space="preserve">, Peter </w:t>
            </w:r>
            <w:r w:rsidR="00A509EF">
              <w:rPr>
                <w:rFonts w:ascii="Arial" w:hAnsi="Arial"/>
                <w:sz w:val="19"/>
                <w:szCs w:val="19"/>
              </w:rPr>
              <w:t xml:space="preserve">Swain </w:t>
            </w:r>
            <w:r w:rsidR="001E1BB8">
              <w:rPr>
                <w:rFonts w:ascii="Arial" w:hAnsi="Arial"/>
                <w:sz w:val="19"/>
                <w:szCs w:val="19"/>
              </w:rPr>
              <w:t>of Digital on Demand</w:t>
            </w:r>
          </w:p>
        </w:tc>
      </w:tr>
      <w:tr w:rsidR="00535E37" w:rsidRPr="00A52796" w14:paraId="0A7637FB" w14:textId="77777777" w:rsidTr="00263F50">
        <w:trPr>
          <w:trHeight w:val="70"/>
        </w:trPr>
        <w:tc>
          <w:tcPr>
            <w:tcW w:w="2677" w:type="dxa"/>
            <w:shd w:val="clear" w:color="auto" w:fill="D9D9D9"/>
          </w:tcPr>
          <w:p w14:paraId="4D2DE931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Topic</w:t>
            </w:r>
          </w:p>
        </w:tc>
        <w:tc>
          <w:tcPr>
            <w:tcW w:w="7943" w:type="dxa"/>
            <w:shd w:val="clear" w:color="auto" w:fill="D9D9D9"/>
          </w:tcPr>
          <w:p w14:paraId="7557C8B3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Discussion</w:t>
            </w:r>
          </w:p>
        </w:tc>
        <w:tc>
          <w:tcPr>
            <w:tcW w:w="3960" w:type="dxa"/>
            <w:shd w:val="clear" w:color="auto" w:fill="D9D9D9"/>
          </w:tcPr>
          <w:p w14:paraId="43BB7B4E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Action/Conclusions</w:t>
            </w:r>
          </w:p>
        </w:tc>
      </w:tr>
      <w:tr w:rsidR="00535E37" w:rsidRPr="00A52796" w14:paraId="107DC523" w14:textId="77777777" w:rsidTr="00263F50">
        <w:trPr>
          <w:trHeight w:val="215"/>
        </w:trPr>
        <w:tc>
          <w:tcPr>
            <w:tcW w:w="2677" w:type="dxa"/>
          </w:tcPr>
          <w:p w14:paraId="744E4716" w14:textId="77777777" w:rsidR="00E7010E" w:rsidRPr="00A52796" w:rsidRDefault="007E5247" w:rsidP="00CB39F5">
            <w:pPr>
              <w:numPr>
                <w:ilvl w:val="0"/>
                <w:numId w:val="2"/>
              </w:numPr>
              <w:ind w:left="252" w:hanging="252"/>
              <w:rPr>
                <w:rFonts w:ascii="Arial" w:hAnsi="Arial"/>
                <w:b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>Call to Order</w:t>
            </w:r>
          </w:p>
          <w:p w14:paraId="7A0A0BF4" w14:textId="77777777" w:rsidR="00031719" w:rsidRPr="00A52796" w:rsidRDefault="00031719" w:rsidP="00794E6D">
            <w:pPr>
              <w:ind w:left="72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943" w:type="dxa"/>
          </w:tcPr>
          <w:p w14:paraId="6E797E4F" w14:textId="03D8B5B2" w:rsidR="004745AD" w:rsidRPr="00A52796" w:rsidRDefault="00A509EF" w:rsidP="00D5447E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Introductions</w:t>
            </w:r>
          </w:p>
        </w:tc>
        <w:tc>
          <w:tcPr>
            <w:tcW w:w="3960" w:type="dxa"/>
          </w:tcPr>
          <w:p w14:paraId="10470B00" w14:textId="76708C9D" w:rsidR="007865BF" w:rsidRPr="00A52796" w:rsidRDefault="007865BF" w:rsidP="00F407CF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35E37" w:rsidRPr="00A52796" w14:paraId="127F4C49" w14:textId="77777777" w:rsidTr="00263F50">
        <w:trPr>
          <w:trHeight w:val="521"/>
        </w:trPr>
        <w:tc>
          <w:tcPr>
            <w:tcW w:w="2677" w:type="dxa"/>
          </w:tcPr>
          <w:p w14:paraId="252EDBA8" w14:textId="330B0B5D" w:rsidR="00776FC0" w:rsidRPr="008D3824" w:rsidRDefault="008D3824" w:rsidP="008D3824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Approval of Minutes</w:t>
            </w:r>
          </w:p>
        </w:tc>
        <w:tc>
          <w:tcPr>
            <w:tcW w:w="7943" w:type="dxa"/>
          </w:tcPr>
          <w:p w14:paraId="3FFCDF68" w14:textId="2F2C8B10" w:rsidR="00045CDC" w:rsidRPr="00A52796" w:rsidRDefault="00A509EF" w:rsidP="007E7580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Minutes of June 8</w:t>
            </w:r>
            <w:r w:rsidRPr="00F213A0">
              <w:rPr>
                <w:rFonts w:ascii="Arial" w:hAnsi="Arial"/>
                <w:sz w:val="19"/>
                <w:szCs w:val="19"/>
                <w:vertAlign w:val="superscript"/>
              </w:rPr>
              <w:t>th</w:t>
            </w:r>
            <w:r w:rsidR="00F213A0">
              <w:rPr>
                <w:rFonts w:ascii="Arial" w:hAnsi="Arial"/>
                <w:sz w:val="19"/>
                <w:szCs w:val="19"/>
              </w:rPr>
              <w:t xml:space="preserve"> (Tony/Mandy)</w:t>
            </w:r>
          </w:p>
        </w:tc>
        <w:tc>
          <w:tcPr>
            <w:tcW w:w="3960" w:type="dxa"/>
          </w:tcPr>
          <w:p w14:paraId="11D77A66" w14:textId="1BB16384" w:rsidR="00F760F9" w:rsidRPr="00A52796" w:rsidRDefault="00F213A0" w:rsidP="00F760F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Approved</w:t>
            </w:r>
          </w:p>
        </w:tc>
      </w:tr>
      <w:tr w:rsidR="00D5108F" w:rsidRPr="00A52796" w14:paraId="14AA617E" w14:textId="77777777" w:rsidTr="00263F50">
        <w:trPr>
          <w:trHeight w:val="521"/>
        </w:trPr>
        <w:tc>
          <w:tcPr>
            <w:tcW w:w="2677" w:type="dxa"/>
          </w:tcPr>
          <w:p w14:paraId="3C94BB09" w14:textId="5D03C83B" w:rsidR="00D5108F" w:rsidRPr="00A52796" w:rsidRDefault="00F213A0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Digital on Demand</w:t>
            </w:r>
          </w:p>
        </w:tc>
        <w:tc>
          <w:tcPr>
            <w:tcW w:w="7943" w:type="dxa"/>
          </w:tcPr>
          <w:p w14:paraId="3B177CE0" w14:textId="3B51E824" w:rsidR="00D5108F" w:rsidRDefault="00F213A0" w:rsidP="00610858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Guest presentation.  Added value for Members.  </w:t>
            </w:r>
            <w:bookmarkStart w:id="0" w:name="_Hlk78722120"/>
            <w:r>
              <w:rPr>
                <w:rFonts w:ascii="Arial" w:hAnsi="Arial"/>
                <w:sz w:val="19"/>
                <w:szCs w:val="19"/>
              </w:rPr>
              <w:t xml:space="preserve">Free clinics Tuesday and Thursdays Digital coaching:  spend less time more wisely  </w:t>
            </w:r>
            <w:hyperlink r:id="rId8" w:history="1">
              <w:r w:rsidRPr="001E1B0D">
                <w:rPr>
                  <w:rStyle w:val="Hyperlink"/>
                  <w:rFonts w:ascii="Arial" w:hAnsi="Arial"/>
                  <w:sz w:val="19"/>
                  <w:szCs w:val="19"/>
                </w:rPr>
                <w:t>https://digitalondemand.org/</w:t>
              </w:r>
            </w:hyperlink>
          </w:p>
          <w:bookmarkEnd w:id="0"/>
          <w:p w14:paraId="30D8129A" w14:textId="670990A5" w:rsidR="00F213A0" w:rsidRPr="00A52796" w:rsidRDefault="00F213A0" w:rsidP="00610858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Revenue opportunity for NYSARH if Members subscribe</w:t>
            </w:r>
          </w:p>
        </w:tc>
        <w:tc>
          <w:tcPr>
            <w:tcW w:w="3960" w:type="dxa"/>
          </w:tcPr>
          <w:p w14:paraId="6C4E589D" w14:textId="3A72D266" w:rsidR="0021371D" w:rsidRDefault="00F213A0" w:rsidP="004B23B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Members will check out the free service</w:t>
            </w:r>
          </w:p>
        </w:tc>
      </w:tr>
      <w:tr w:rsidR="00525D8A" w:rsidRPr="00A52796" w14:paraId="67001F86" w14:textId="77777777" w:rsidTr="00263F50">
        <w:trPr>
          <w:trHeight w:val="521"/>
        </w:trPr>
        <w:tc>
          <w:tcPr>
            <w:tcW w:w="2677" w:type="dxa"/>
          </w:tcPr>
          <w:p w14:paraId="36188BA4" w14:textId="042FA62F" w:rsidR="00525D8A" w:rsidRDefault="00525D8A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F213A0">
              <w:rPr>
                <w:rFonts w:ascii="Arial" w:hAnsi="Arial"/>
                <w:b/>
                <w:sz w:val="19"/>
                <w:szCs w:val="19"/>
              </w:rPr>
              <w:t>Recruiting Hospitals</w:t>
            </w:r>
          </w:p>
        </w:tc>
        <w:tc>
          <w:tcPr>
            <w:tcW w:w="7943" w:type="dxa"/>
          </w:tcPr>
          <w:p w14:paraId="66B1ECDE" w14:textId="47D2FA09" w:rsidR="00525D8A" w:rsidRPr="00B646CE" w:rsidRDefault="00F213A0" w:rsidP="00D5108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Mike reported on his meeting with Bryan O’Donovan.  Connect on shared interest in </w:t>
            </w:r>
            <w:r w:rsidRPr="00F213A0">
              <w:rPr>
                <w:rFonts w:ascii="Arial" w:hAnsi="Arial"/>
                <w:sz w:val="19"/>
                <w:szCs w:val="19"/>
                <w:u w:val="single"/>
              </w:rPr>
              <w:t>rural</w:t>
            </w:r>
            <w:r>
              <w:rPr>
                <w:rFonts w:ascii="Arial" w:hAnsi="Arial"/>
                <w:sz w:val="19"/>
                <w:szCs w:val="19"/>
                <w:u w:val="single"/>
              </w:rPr>
              <w:t>.</w:t>
            </w:r>
          </w:p>
        </w:tc>
        <w:tc>
          <w:tcPr>
            <w:tcW w:w="3960" w:type="dxa"/>
          </w:tcPr>
          <w:p w14:paraId="52D8ECC5" w14:textId="5A873732" w:rsidR="00525D8A" w:rsidRPr="00FC39A3" w:rsidRDefault="00525D8A" w:rsidP="00DA3793">
            <w:pPr>
              <w:rPr>
                <w:rFonts w:ascii="Arial" w:hAnsi="Arial"/>
                <w:sz w:val="20"/>
              </w:rPr>
            </w:pPr>
          </w:p>
        </w:tc>
      </w:tr>
      <w:tr w:rsidR="004736EA" w:rsidRPr="00731E5D" w14:paraId="4A60E9FE" w14:textId="77777777" w:rsidTr="00263F50">
        <w:trPr>
          <w:trHeight w:val="386"/>
        </w:trPr>
        <w:tc>
          <w:tcPr>
            <w:tcW w:w="2677" w:type="dxa"/>
            <w:tcBorders>
              <w:right w:val="single" w:sz="4" w:space="0" w:color="auto"/>
            </w:tcBorders>
          </w:tcPr>
          <w:p w14:paraId="256005BF" w14:textId="1F3189AD" w:rsidR="004736EA" w:rsidRDefault="00F213A0" w:rsidP="004A626F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Rural Health Symposium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F19" w14:textId="508F1D2C" w:rsidR="004736EA" w:rsidRPr="00F213A0" w:rsidRDefault="00F213A0" w:rsidP="00C9006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Symposium is a good new member recruitment opportunity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1420D390" w14:textId="218DD028" w:rsidR="004736EA" w:rsidRPr="00255DAD" w:rsidRDefault="00F213A0" w:rsidP="00AB0BEB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Give non-members $50 discount/free admission if they join NYSARH when they register for the Symposium</w:t>
            </w:r>
          </w:p>
        </w:tc>
      </w:tr>
      <w:tr w:rsidR="00DB7763" w:rsidRPr="00731E5D" w14:paraId="1EE64053" w14:textId="77777777" w:rsidTr="00263F50">
        <w:trPr>
          <w:trHeight w:val="395"/>
        </w:trPr>
        <w:tc>
          <w:tcPr>
            <w:tcW w:w="2677" w:type="dxa"/>
          </w:tcPr>
          <w:p w14:paraId="7BACACBB" w14:textId="54BA17F6" w:rsidR="00DB7763" w:rsidRPr="00731E5D" w:rsidRDefault="00F213A0" w:rsidP="00F02E06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Advisory</w:t>
            </w:r>
          </w:p>
        </w:tc>
        <w:tc>
          <w:tcPr>
            <w:tcW w:w="7943" w:type="dxa"/>
          </w:tcPr>
          <w:p w14:paraId="2A6B8AFB" w14:textId="14B03289" w:rsidR="00DB7763" w:rsidRPr="00731E5D" w:rsidRDefault="00F213A0" w:rsidP="00A763DF">
            <w:pPr>
              <w:widowControl w:val="0"/>
              <w:ind w:left="-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There are five members wit</w:t>
            </w:r>
            <w:r w:rsidR="006740F9">
              <w:rPr>
                <w:rFonts w:ascii="Arial" w:hAnsi="Arial"/>
                <w:sz w:val="20"/>
                <w:szCs w:val="20"/>
              </w:rPr>
              <w:t>h</w:t>
            </w:r>
            <w:r>
              <w:rPr>
                <w:rFonts w:ascii="Arial" w:hAnsi="Arial"/>
                <w:sz w:val="20"/>
                <w:szCs w:val="20"/>
              </w:rPr>
              <w:t xml:space="preserve"> two tasks:  Identify role of the Advisory Committee </w:t>
            </w:r>
            <w:r w:rsidR="006740F9">
              <w:rPr>
                <w:rFonts w:ascii="Arial" w:hAnsi="Arial"/>
                <w:sz w:val="20"/>
                <w:szCs w:val="20"/>
              </w:rPr>
              <w:t xml:space="preserve">for the </w:t>
            </w:r>
            <w:r>
              <w:rPr>
                <w:rFonts w:ascii="Arial" w:hAnsi="Arial"/>
                <w:sz w:val="20"/>
                <w:szCs w:val="20"/>
              </w:rPr>
              <w:t>long-term and advise on a Student Membership campaign for 2021-22</w:t>
            </w:r>
          </w:p>
        </w:tc>
        <w:tc>
          <w:tcPr>
            <w:tcW w:w="3960" w:type="dxa"/>
          </w:tcPr>
          <w:p w14:paraId="7ABF7B33" w14:textId="00B5D0F5" w:rsidR="00DB7763" w:rsidRPr="00F213A0" w:rsidRDefault="00F213A0" w:rsidP="004A1A02">
            <w:pPr>
              <w:widowControl w:val="0"/>
              <w:rPr>
                <w:rFonts w:ascii="Arial" w:hAnsi="Arial"/>
                <w:bCs/>
                <w:sz w:val="20"/>
                <w:szCs w:val="20"/>
              </w:rPr>
            </w:pPr>
            <w:r w:rsidRPr="00F213A0">
              <w:rPr>
                <w:rFonts w:ascii="Arial" w:hAnsi="Arial"/>
                <w:bCs/>
                <w:sz w:val="20"/>
                <w:szCs w:val="20"/>
              </w:rPr>
              <w:t>Mandy will schedule another meeting</w:t>
            </w:r>
          </w:p>
        </w:tc>
      </w:tr>
      <w:tr w:rsidR="00F213A0" w:rsidRPr="00731E5D" w14:paraId="6E0EE8CA" w14:textId="77777777" w:rsidTr="00263F50">
        <w:trPr>
          <w:trHeight w:val="395"/>
        </w:trPr>
        <w:tc>
          <w:tcPr>
            <w:tcW w:w="2677" w:type="dxa"/>
          </w:tcPr>
          <w:p w14:paraId="0D792712" w14:textId="4EA0FE88" w:rsidR="00F213A0" w:rsidRPr="00731E5D" w:rsidRDefault="00F213A0" w:rsidP="00F02E06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DEI Committee</w:t>
            </w:r>
          </w:p>
        </w:tc>
        <w:tc>
          <w:tcPr>
            <w:tcW w:w="7943" w:type="dxa"/>
          </w:tcPr>
          <w:p w14:paraId="7BDC9402" w14:textId="2A2C215A" w:rsidR="00F213A0" w:rsidRPr="00731E5D" w:rsidRDefault="006740F9" w:rsidP="00A763DF">
            <w:pPr>
              <w:widowControl w:val="0"/>
              <w:ind w:left="-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Student Elana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Sitnik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has been doing some analysis of Census data.  The DEI Committee is interviewing potential AmeriCorps members Friday.</w:t>
            </w:r>
          </w:p>
        </w:tc>
        <w:tc>
          <w:tcPr>
            <w:tcW w:w="3960" w:type="dxa"/>
          </w:tcPr>
          <w:p w14:paraId="582712F3" w14:textId="2ADB9311" w:rsidR="00F213A0" w:rsidRPr="006740F9" w:rsidRDefault="006740F9" w:rsidP="004A1A02">
            <w:pPr>
              <w:widowControl w:val="0"/>
              <w:rPr>
                <w:rFonts w:ascii="Arial" w:hAnsi="Arial"/>
                <w:bCs/>
                <w:sz w:val="20"/>
                <w:szCs w:val="20"/>
              </w:rPr>
            </w:pPr>
            <w:r w:rsidRPr="006740F9">
              <w:rPr>
                <w:rFonts w:ascii="Arial" w:hAnsi="Arial"/>
                <w:bCs/>
                <w:sz w:val="20"/>
                <w:szCs w:val="20"/>
              </w:rPr>
              <w:t>Sara will invite Elan</w:t>
            </w:r>
            <w:r>
              <w:rPr>
                <w:rFonts w:ascii="Arial" w:hAnsi="Arial"/>
                <w:bCs/>
                <w:sz w:val="20"/>
                <w:szCs w:val="20"/>
              </w:rPr>
              <w:t>a</w:t>
            </w:r>
            <w:r w:rsidRPr="006740F9">
              <w:rPr>
                <w:rFonts w:ascii="Arial" w:hAnsi="Arial"/>
                <w:bCs/>
                <w:sz w:val="20"/>
                <w:szCs w:val="20"/>
              </w:rPr>
              <w:t xml:space="preserve"> to present at our September meeting</w:t>
            </w:r>
          </w:p>
        </w:tc>
      </w:tr>
      <w:tr w:rsidR="004A1A02" w:rsidRPr="00731E5D" w14:paraId="09DB4D27" w14:textId="77777777" w:rsidTr="00263F50">
        <w:trPr>
          <w:trHeight w:val="395"/>
        </w:trPr>
        <w:tc>
          <w:tcPr>
            <w:tcW w:w="2677" w:type="dxa"/>
          </w:tcPr>
          <w:p w14:paraId="7D8B339B" w14:textId="350B58C5" w:rsidR="006740F9" w:rsidRDefault="004A1A02" w:rsidP="00DB7763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731E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40F9">
              <w:rPr>
                <w:rFonts w:ascii="Arial" w:hAnsi="Arial" w:cs="Arial"/>
                <w:b/>
                <w:sz w:val="20"/>
                <w:szCs w:val="20"/>
              </w:rPr>
              <w:t>Annual Report</w:t>
            </w:r>
          </w:p>
          <w:p w14:paraId="13786B3E" w14:textId="2B15D207" w:rsidR="004A1A02" w:rsidRPr="00731E5D" w:rsidRDefault="004A1A02" w:rsidP="006740F9">
            <w:pPr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14:paraId="0DB6F20F" w14:textId="2BC3E0C6" w:rsidR="00DB7763" w:rsidRPr="00FE3B6C" w:rsidRDefault="006740F9" w:rsidP="006740F9">
            <w:pPr>
              <w:pStyle w:val="ListParagraph"/>
              <w:widowControl w:val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The Annual Report for 2020 is complete</w:t>
            </w:r>
          </w:p>
        </w:tc>
        <w:tc>
          <w:tcPr>
            <w:tcW w:w="3960" w:type="dxa"/>
          </w:tcPr>
          <w:p w14:paraId="3E70D655" w14:textId="5CBD632F" w:rsidR="004A1A02" w:rsidRPr="006740F9" w:rsidRDefault="006740F9" w:rsidP="004A1A02">
            <w:pPr>
              <w:widowControl w:val="0"/>
              <w:rPr>
                <w:rFonts w:ascii="Arial" w:hAnsi="Arial"/>
                <w:bCs/>
                <w:sz w:val="20"/>
                <w:szCs w:val="20"/>
              </w:rPr>
            </w:pPr>
            <w:r w:rsidRPr="006740F9">
              <w:rPr>
                <w:rFonts w:ascii="Arial" w:hAnsi="Arial"/>
                <w:bCs/>
                <w:sz w:val="20"/>
                <w:szCs w:val="20"/>
              </w:rPr>
              <w:t xml:space="preserve">Use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the </w:t>
            </w:r>
            <w:r w:rsidRPr="006740F9">
              <w:rPr>
                <w:rFonts w:ascii="Arial" w:hAnsi="Arial"/>
                <w:bCs/>
                <w:sz w:val="20"/>
                <w:szCs w:val="20"/>
              </w:rPr>
              <w:t>Annual Report as a tool when soliciting new me</w:t>
            </w:r>
            <w:r>
              <w:rPr>
                <w:rFonts w:ascii="Arial" w:hAnsi="Arial"/>
                <w:bCs/>
                <w:sz w:val="20"/>
                <w:szCs w:val="20"/>
              </w:rPr>
              <w:t>m</w:t>
            </w:r>
            <w:r w:rsidRPr="006740F9">
              <w:rPr>
                <w:rFonts w:ascii="Arial" w:hAnsi="Arial"/>
                <w:bCs/>
                <w:sz w:val="20"/>
                <w:szCs w:val="20"/>
              </w:rPr>
              <w:t>bers</w:t>
            </w:r>
          </w:p>
        </w:tc>
      </w:tr>
      <w:tr w:rsidR="006740F9" w:rsidRPr="00731E5D" w14:paraId="174C2302" w14:textId="77777777" w:rsidTr="00263F50">
        <w:trPr>
          <w:trHeight w:val="395"/>
        </w:trPr>
        <w:tc>
          <w:tcPr>
            <w:tcW w:w="2677" w:type="dxa"/>
          </w:tcPr>
          <w:p w14:paraId="519AE4B7" w14:textId="51D4857A" w:rsidR="006740F9" w:rsidRPr="00731E5D" w:rsidRDefault="006740F9" w:rsidP="00DB7763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731E5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djourn</w:t>
            </w:r>
          </w:p>
        </w:tc>
        <w:tc>
          <w:tcPr>
            <w:tcW w:w="7943" w:type="dxa"/>
          </w:tcPr>
          <w:p w14:paraId="3E45191F" w14:textId="398EEE1F" w:rsidR="006740F9" w:rsidRPr="00FE3B6C" w:rsidRDefault="006740F9" w:rsidP="006740F9">
            <w:pPr>
              <w:pStyle w:val="ListParagraph"/>
              <w:widowControl w:val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September 14</w:t>
            </w:r>
            <w:r w:rsidRPr="006740F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at 1PM</w:t>
            </w:r>
          </w:p>
        </w:tc>
        <w:tc>
          <w:tcPr>
            <w:tcW w:w="3960" w:type="dxa"/>
          </w:tcPr>
          <w:p w14:paraId="7BE18F87" w14:textId="77777777" w:rsidR="006740F9" w:rsidRPr="00731E5D" w:rsidRDefault="006740F9" w:rsidP="004A1A02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28A41B6" w14:textId="77777777" w:rsidR="00F906B1" w:rsidRPr="00731E5D" w:rsidRDefault="00F906B1" w:rsidP="004D7A58">
      <w:pPr>
        <w:rPr>
          <w:sz w:val="20"/>
          <w:szCs w:val="20"/>
        </w:rPr>
      </w:pPr>
    </w:p>
    <w:sectPr w:rsidR="00F906B1" w:rsidRPr="00731E5D" w:rsidSect="007A5394">
      <w:headerReference w:type="default" r:id="rId9"/>
      <w:footerReference w:type="default" r:id="rId10"/>
      <w:pgSz w:w="15840" w:h="12240" w:orient="landscape"/>
      <w:pgMar w:top="86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5D74B688" w:rsidR="0049294A" w:rsidRPr="00A52796" w:rsidRDefault="00843B6E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2A7FD794" w:rsidR="0049294A" w:rsidRDefault="005F59BB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Membership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5" w:hanging="540"/>
      </w:pPr>
    </w:lvl>
    <w:lvl w:ilvl="2">
      <w:numFmt w:val="bullet"/>
      <w:lvlText w:val="•"/>
      <w:lvlJc w:val="left"/>
      <w:pPr>
        <w:ind w:left="1631" w:hanging="540"/>
      </w:pPr>
    </w:lvl>
    <w:lvl w:ilvl="3">
      <w:numFmt w:val="bullet"/>
      <w:lvlText w:val="•"/>
      <w:lvlJc w:val="left"/>
      <w:pPr>
        <w:ind w:left="2177" w:hanging="540"/>
      </w:pPr>
    </w:lvl>
    <w:lvl w:ilvl="4">
      <w:numFmt w:val="bullet"/>
      <w:lvlText w:val="•"/>
      <w:lvlJc w:val="left"/>
      <w:pPr>
        <w:ind w:left="2723" w:hanging="540"/>
      </w:pPr>
    </w:lvl>
    <w:lvl w:ilvl="5">
      <w:numFmt w:val="bullet"/>
      <w:lvlText w:val="•"/>
      <w:lvlJc w:val="left"/>
      <w:pPr>
        <w:ind w:left="3269" w:hanging="540"/>
      </w:pPr>
    </w:lvl>
    <w:lvl w:ilvl="6">
      <w:numFmt w:val="bullet"/>
      <w:lvlText w:val="•"/>
      <w:lvlJc w:val="left"/>
      <w:pPr>
        <w:ind w:left="3815" w:hanging="540"/>
      </w:pPr>
    </w:lvl>
    <w:lvl w:ilvl="7">
      <w:numFmt w:val="bullet"/>
      <w:lvlText w:val="•"/>
      <w:lvlJc w:val="left"/>
      <w:pPr>
        <w:ind w:left="4361" w:hanging="540"/>
      </w:pPr>
    </w:lvl>
    <w:lvl w:ilvl="8">
      <w:numFmt w:val="bullet"/>
      <w:lvlText w:val="•"/>
      <w:lvlJc w:val="left"/>
      <w:pPr>
        <w:ind w:left="4907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171" w:hanging="540"/>
      </w:pPr>
    </w:lvl>
    <w:lvl w:ilvl="2">
      <w:numFmt w:val="bullet"/>
      <w:lvlText w:val="•"/>
      <w:lvlJc w:val="left"/>
      <w:pPr>
        <w:ind w:left="1708" w:hanging="540"/>
      </w:pPr>
    </w:lvl>
    <w:lvl w:ilvl="3">
      <w:numFmt w:val="bullet"/>
      <w:lvlText w:val="•"/>
      <w:lvlJc w:val="left"/>
      <w:pPr>
        <w:ind w:left="2245" w:hanging="540"/>
      </w:pPr>
    </w:lvl>
    <w:lvl w:ilvl="4">
      <w:numFmt w:val="bullet"/>
      <w:lvlText w:val="•"/>
      <w:lvlJc w:val="left"/>
      <w:pPr>
        <w:ind w:left="2782" w:hanging="540"/>
      </w:pPr>
    </w:lvl>
    <w:lvl w:ilvl="5">
      <w:numFmt w:val="bullet"/>
      <w:lvlText w:val="•"/>
      <w:lvlJc w:val="left"/>
      <w:pPr>
        <w:ind w:left="3319" w:hanging="540"/>
      </w:pPr>
    </w:lvl>
    <w:lvl w:ilvl="6">
      <w:numFmt w:val="bullet"/>
      <w:lvlText w:val="•"/>
      <w:lvlJc w:val="left"/>
      <w:pPr>
        <w:ind w:left="3856" w:hanging="540"/>
      </w:pPr>
    </w:lvl>
    <w:lvl w:ilvl="7">
      <w:numFmt w:val="bullet"/>
      <w:lvlText w:val="•"/>
      <w:lvlJc w:val="left"/>
      <w:pPr>
        <w:ind w:left="4393" w:hanging="540"/>
      </w:pPr>
    </w:lvl>
    <w:lvl w:ilvl="8">
      <w:numFmt w:val="bullet"/>
      <w:lvlText w:val="•"/>
      <w:lvlJc w:val="left"/>
      <w:pPr>
        <w:ind w:left="4930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6" w:hanging="540"/>
      </w:pPr>
    </w:lvl>
    <w:lvl w:ilvl="2">
      <w:numFmt w:val="bullet"/>
      <w:lvlText w:val="•"/>
      <w:lvlJc w:val="left"/>
      <w:pPr>
        <w:ind w:left="1632" w:hanging="540"/>
      </w:pPr>
    </w:lvl>
    <w:lvl w:ilvl="3">
      <w:numFmt w:val="bullet"/>
      <w:lvlText w:val="•"/>
      <w:lvlJc w:val="left"/>
      <w:pPr>
        <w:ind w:left="2179" w:hanging="540"/>
      </w:pPr>
    </w:lvl>
    <w:lvl w:ilvl="4">
      <w:numFmt w:val="bullet"/>
      <w:lvlText w:val="•"/>
      <w:lvlJc w:val="left"/>
      <w:pPr>
        <w:ind w:left="2725" w:hanging="540"/>
      </w:pPr>
    </w:lvl>
    <w:lvl w:ilvl="5">
      <w:numFmt w:val="bullet"/>
      <w:lvlText w:val="•"/>
      <w:lvlJc w:val="left"/>
      <w:pPr>
        <w:ind w:left="3272" w:hanging="540"/>
      </w:pPr>
    </w:lvl>
    <w:lvl w:ilvl="6">
      <w:numFmt w:val="bullet"/>
      <w:lvlText w:val="•"/>
      <w:lvlJc w:val="left"/>
      <w:pPr>
        <w:ind w:left="3818" w:hanging="540"/>
      </w:pPr>
    </w:lvl>
    <w:lvl w:ilvl="7">
      <w:numFmt w:val="bullet"/>
      <w:lvlText w:val="•"/>
      <w:lvlJc w:val="left"/>
      <w:pPr>
        <w:ind w:left="4365" w:hanging="540"/>
      </w:pPr>
    </w:lvl>
    <w:lvl w:ilvl="8">
      <w:numFmt w:val="bullet"/>
      <w:lvlText w:val="•"/>
      <w:lvlJc w:val="left"/>
      <w:pPr>
        <w:ind w:left="4911" w:hanging="540"/>
      </w:pPr>
    </w:lvl>
  </w:abstractNum>
  <w:abstractNum w:abstractNumId="3" w15:restartNumberingAfterBreak="0">
    <w:nsid w:val="00130485"/>
    <w:multiLevelType w:val="hybridMultilevel"/>
    <w:tmpl w:val="0BE00BFC"/>
    <w:lvl w:ilvl="0" w:tplc="46CED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2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A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6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9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2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C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1D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5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554159"/>
    <w:multiLevelType w:val="hybridMultilevel"/>
    <w:tmpl w:val="88326984"/>
    <w:lvl w:ilvl="0" w:tplc="79FC5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61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75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C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5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F95B3C"/>
    <w:multiLevelType w:val="hybridMultilevel"/>
    <w:tmpl w:val="BC42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ABC"/>
    <w:multiLevelType w:val="hybridMultilevel"/>
    <w:tmpl w:val="25E41C74"/>
    <w:lvl w:ilvl="0" w:tplc="E44CD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5B4F"/>
    <w:multiLevelType w:val="hybridMultilevel"/>
    <w:tmpl w:val="223831AA"/>
    <w:lvl w:ilvl="0" w:tplc="65A60F94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0CF24A66"/>
    <w:multiLevelType w:val="hybridMultilevel"/>
    <w:tmpl w:val="BEE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0A68CC"/>
    <w:multiLevelType w:val="hybridMultilevel"/>
    <w:tmpl w:val="4BC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526"/>
    <w:multiLevelType w:val="hybridMultilevel"/>
    <w:tmpl w:val="FD9E54D2"/>
    <w:lvl w:ilvl="0" w:tplc="C3FC357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2377FBA"/>
    <w:multiLevelType w:val="hybridMultilevel"/>
    <w:tmpl w:val="4E1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6395"/>
    <w:multiLevelType w:val="hybridMultilevel"/>
    <w:tmpl w:val="DE724730"/>
    <w:lvl w:ilvl="0" w:tplc="7C94B76E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76401C8"/>
    <w:multiLevelType w:val="hybridMultilevel"/>
    <w:tmpl w:val="1016A1B6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B1F91"/>
    <w:multiLevelType w:val="hybridMultilevel"/>
    <w:tmpl w:val="E416C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31564"/>
    <w:multiLevelType w:val="hybridMultilevel"/>
    <w:tmpl w:val="4AB4639C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14B1"/>
    <w:multiLevelType w:val="hybridMultilevel"/>
    <w:tmpl w:val="19508FE8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5010"/>
    <w:multiLevelType w:val="hybridMultilevel"/>
    <w:tmpl w:val="81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22316474"/>
    <w:multiLevelType w:val="hybridMultilevel"/>
    <w:tmpl w:val="B10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5743"/>
    <w:multiLevelType w:val="hybridMultilevel"/>
    <w:tmpl w:val="5FE2D588"/>
    <w:lvl w:ilvl="0" w:tplc="F0D818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2DBB1D50"/>
    <w:multiLevelType w:val="hybridMultilevel"/>
    <w:tmpl w:val="664A9EEA"/>
    <w:lvl w:ilvl="0" w:tplc="5980F1D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317216D0"/>
    <w:multiLevelType w:val="hybridMultilevel"/>
    <w:tmpl w:val="30C67542"/>
    <w:lvl w:ilvl="0" w:tplc="F128546E">
      <w:start w:val="1"/>
      <w:numFmt w:val="upperLetter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55946F4"/>
    <w:multiLevelType w:val="hybridMultilevel"/>
    <w:tmpl w:val="B0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819"/>
    <w:multiLevelType w:val="hybridMultilevel"/>
    <w:tmpl w:val="58649128"/>
    <w:lvl w:ilvl="0" w:tplc="2DD6D2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A65752E"/>
    <w:multiLevelType w:val="hybridMultilevel"/>
    <w:tmpl w:val="4F144C68"/>
    <w:lvl w:ilvl="0" w:tplc="AD7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40A7DC2"/>
    <w:multiLevelType w:val="hybridMultilevel"/>
    <w:tmpl w:val="675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77EC"/>
    <w:multiLevelType w:val="hybridMultilevel"/>
    <w:tmpl w:val="D166E1CE"/>
    <w:lvl w:ilvl="0" w:tplc="C17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642C2"/>
    <w:multiLevelType w:val="hybridMultilevel"/>
    <w:tmpl w:val="A5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F30AD"/>
    <w:multiLevelType w:val="hybridMultilevel"/>
    <w:tmpl w:val="340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30D2F"/>
    <w:multiLevelType w:val="hybridMultilevel"/>
    <w:tmpl w:val="FFF883C4"/>
    <w:lvl w:ilvl="0" w:tplc="A66C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D14A4"/>
    <w:multiLevelType w:val="hybridMultilevel"/>
    <w:tmpl w:val="F640BEE8"/>
    <w:lvl w:ilvl="0" w:tplc="8F5C28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5919623D"/>
    <w:multiLevelType w:val="hybridMultilevel"/>
    <w:tmpl w:val="2048E8BA"/>
    <w:lvl w:ilvl="0" w:tplc="DD20A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9A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4D4">
      <w:start w:val="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DC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6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4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A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217BA8"/>
    <w:multiLevelType w:val="hybridMultilevel"/>
    <w:tmpl w:val="4ECE8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1436D3"/>
    <w:multiLevelType w:val="hybridMultilevel"/>
    <w:tmpl w:val="26EEEDF6"/>
    <w:lvl w:ilvl="0" w:tplc="5C78E53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67A31AAE"/>
    <w:multiLevelType w:val="hybridMultilevel"/>
    <w:tmpl w:val="85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E4661"/>
    <w:multiLevelType w:val="hybridMultilevel"/>
    <w:tmpl w:val="159E91EE"/>
    <w:lvl w:ilvl="0" w:tplc="FC90E9E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75AE4"/>
    <w:multiLevelType w:val="hybridMultilevel"/>
    <w:tmpl w:val="AA5E5DDE"/>
    <w:lvl w:ilvl="0" w:tplc="D4B0E44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 w15:restartNumberingAfterBreak="0">
    <w:nsid w:val="6BB720CD"/>
    <w:multiLevelType w:val="hybridMultilevel"/>
    <w:tmpl w:val="0838A490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714EC"/>
    <w:multiLevelType w:val="hybridMultilevel"/>
    <w:tmpl w:val="7D3A77E6"/>
    <w:lvl w:ilvl="0" w:tplc="E85A7AE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6E12701B"/>
    <w:multiLevelType w:val="hybridMultilevel"/>
    <w:tmpl w:val="BF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73D43"/>
    <w:multiLevelType w:val="hybridMultilevel"/>
    <w:tmpl w:val="E61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F39E2"/>
    <w:multiLevelType w:val="hybridMultilevel"/>
    <w:tmpl w:val="9EFEE6B6"/>
    <w:lvl w:ilvl="0" w:tplc="669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68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428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0A0ECB"/>
    <w:multiLevelType w:val="hybridMultilevel"/>
    <w:tmpl w:val="86A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834FA5"/>
    <w:multiLevelType w:val="hybridMultilevel"/>
    <w:tmpl w:val="889C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61DF2"/>
    <w:multiLevelType w:val="hybridMultilevel"/>
    <w:tmpl w:val="0520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64E5B"/>
    <w:multiLevelType w:val="hybridMultilevel"/>
    <w:tmpl w:val="6CCAE2EE"/>
    <w:lvl w:ilvl="0" w:tplc="8A9E646A">
      <w:start w:val="1"/>
      <w:numFmt w:val="lowerLetter"/>
      <w:lvlText w:val="%1."/>
      <w:lvlJc w:val="left"/>
      <w:pPr>
        <w:ind w:left="142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6"/>
  </w:num>
  <w:num w:numId="2">
    <w:abstractNumId w:val="37"/>
  </w:num>
  <w:num w:numId="3">
    <w:abstractNumId w:val="22"/>
  </w:num>
  <w:num w:numId="4">
    <w:abstractNumId w:val="38"/>
  </w:num>
  <w:num w:numId="5">
    <w:abstractNumId w:val="14"/>
  </w:num>
  <w:num w:numId="6">
    <w:abstractNumId w:val="40"/>
  </w:num>
  <w:num w:numId="7">
    <w:abstractNumId w:val="12"/>
  </w:num>
  <w:num w:numId="8">
    <w:abstractNumId w:val="18"/>
  </w:num>
  <w:num w:numId="9">
    <w:abstractNumId w:val="21"/>
  </w:num>
  <w:num w:numId="10">
    <w:abstractNumId w:val="47"/>
  </w:num>
  <w:num w:numId="11">
    <w:abstractNumId w:val="5"/>
  </w:num>
  <w:num w:numId="12">
    <w:abstractNumId w:val="27"/>
  </w:num>
  <w:num w:numId="13">
    <w:abstractNumId w:val="19"/>
  </w:num>
  <w:num w:numId="14">
    <w:abstractNumId w:val="6"/>
  </w:num>
  <w:num w:numId="15">
    <w:abstractNumId w:val="3"/>
  </w:num>
  <w:num w:numId="16">
    <w:abstractNumId w:val="25"/>
  </w:num>
  <w:num w:numId="17">
    <w:abstractNumId w:val="43"/>
  </w:num>
  <w:num w:numId="18">
    <w:abstractNumId w:val="4"/>
  </w:num>
  <w:num w:numId="19">
    <w:abstractNumId w:val="33"/>
  </w:num>
  <w:num w:numId="20">
    <w:abstractNumId w:val="34"/>
  </w:num>
  <w:num w:numId="21">
    <w:abstractNumId w:val="10"/>
  </w:num>
  <w:num w:numId="22">
    <w:abstractNumId w:val="35"/>
  </w:num>
  <w:num w:numId="23">
    <w:abstractNumId w:val="42"/>
  </w:num>
  <w:num w:numId="24">
    <w:abstractNumId w:val="29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9"/>
  </w:num>
  <w:num w:numId="30">
    <w:abstractNumId w:val="15"/>
  </w:num>
  <w:num w:numId="31">
    <w:abstractNumId w:val="39"/>
  </w:num>
  <w:num w:numId="32">
    <w:abstractNumId w:val="28"/>
  </w:num>
  <w:num w:numId="33">
    <w:abstractNumId w:val="31"/>
  </w:num>
  <w:num w:numId="34">
    <w:abstractNumId w:val="41"/>
  </w:num>
  <w:num w:numId="35">
    <w:abstractNumId w:val="13"/>
  </w:num>
  <w:num w:numId="36">
    <w:abstractNumId w:val="16"/>
  </w:num>
  <w:num w:numId="37">
    <w:abstractNumId w:val="30"/>
  </w:num>
  <w:num w:numId="38">
    <w:abstractNumId w:val="46"/>
  </w:num>
  <w:num w:numId="39">
    <w:abstractNumId w:val="36"/>
  </w:num>
  <w:num w:numId="40">
    <w:abstractNumId w:val="7"/>
  </w:num>
  <w:num w:numId="41">
    <w:abstractNumId w:val="24"/>
  </w:num>
  <w:num w:numId="42">
    <w:abstractNumId w:val="11"/>
  </w:num>
  <w:num w:numId="43">
    <w:abstractNumId w:val="17"/>
  </w:num>
  <w:num w:numId="44">
    <w:abstractNumId w:val="44"/>
  </w:num>
  <w:num w:numId="45">
    <w:abstractNumId w:val="23"/>
  </w:num>
  <w:num w:numId="46">
    <w:abstractNumId w:val="45"/>
  </w:num>
  <w:num w:numId="47">
    <w:abstractNumId w:val="8"/>
  </w:num>
  <w:num w:numId="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2285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C9A"/>
    <w:rsid w:val="001E0A19"/>
    <w:rsid w:val="001E0DA7"/>
    <w:rsid w:val="001E1B37"/>
    <w:rsid w:val="001E1BB8"/>
    <w:rsid w:val="001E33AB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684"/>
    <w:rsid w:val="003038BF"/>
    <w:rsid w:val="00304D8B"/>
    <w:rsid w:val="00307D4A"/>
    <w:rsid w:val="003135B6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FC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9BB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0F9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6D51"/>
    <w:rsid w:val="00687E10"/>
    <w:rsid w:val="00691FFA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6438"/>
    <w:rsid w:val="007865BF"/>
    <w:rsid w:val="00787496"/>
    <w:rsid w:val="007879CB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09EF"/>
    <w:rsid w:val="00A51045"/>
    <w:rsid w:val="00A5118E"/>
    <w:rsid w:val="00A514DC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590"/>
    <w:rsid w:val="00AF17FE"/>
    <w:rsid w:val="00AF4621"/>
    <w:rsid w:val="00AF4AB7"/>
    <w:rsid w:val="00AF5449"/>
    <w:rsid w:val="00B001BB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1EC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40DB9"/>
    <w:rsid w:val="00E416C1"/>
    <w:rsid w:val="00E41EDC"/>
    <w:rsid w:val="00E42755"/>
    <w:rsid w:val="00E4611E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7D73"/>
    <w:rsid w:val="00F213A0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ondeman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3</cp:revision>
  <cp:lastPrinted>2021-08-01T19:06:00Z</cp:lastPrinted>
  <dcterms:created xsi:type="dcterms:W3CDTF">2021-08-01T19:04:00Z</dcterms:created>
  <dcterms:modified xsi:type="dcterms:W3CDTF">2021-08-01T19:08:00Z</dcterms:modified>
</cp:coreProperties>
</file>